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BAC" w:rsidRPr="003C09FF" w:rsidRDefault="00313BAC" w:rsidP="00313BAC">
      <w:pPr>
        <w:pStyle w:val="NNRecommendations"/>
        <w:tabs>
          <w:tab w:val="clear" w:pos="360"/>
          <w:tab w:val="left" w:pos="0"/>
        </w:tabs>
        <w:spacing w:before="120"/>
        <w:ind w:left="-1440"/>
        <w:jc w:val="center"/>
        <w:rPr>
          <w:rFonts w:ascii="AvenirNext LT Pro Regular" w:hAnsi="AvenirNext LT Pro Regular"/>
          <w:sz w:val="36"/>
          <w:szCs w:val="36"/>
        </w:rPr>
      </w:pPr>
      <w:bookmarkStart w:id="0" w:name="_GoBack"/>
      <w:bookmarkEnd w:id="0"/>
      <w:r w:rsidRPr="003C09FF">
        <w:rPr>
          <w:rFonts w:ascii="AvenirNext LT Pro Regular" w:hAnsi="AvenirNext LT Pro Regular"/>
          <w:sz w:val="36"/>
          <w:szCs w:val="36"/>
        </w:rPr>
        <w:t>Application Form</w:t>
      </w:r>
    </w:p>
    <w:p w:rsidR="00313BAC" w:rsidRPr="003C09FF" w:rsidRDefault="00313BAC" w:rsidP="00313BAC">
      <w:pPr>
        <w:pStyle w:val="NNRecommendations"/>
        <w:tabs>
          <w:tab w:val="clear" w:pos="360"/>
          <w:tab w:val="left" w:pos="0"/>
        </w:tabs>
        <w:spacing w:before="120"/>
        <w:ind w:left="-1440"/>
        <w:jc w:val="center"/>
        <w:rPr>
          <w:rFonts w:ascii="AvenirNext LT Pro Regular" w:hAnsi="AvenirNext LT Pro Regular"/>
          <w:sz w:val="36"/>
          <w:szCs w:val="36"/>
        </w:rPr>
      </w:pPr>
      <w:r w:rsidRPr="003C09FF">
        <w:rPr>
          <w:rFonts w:ascii="AvenirNext LT Pro Regular" w:hAnsi="AvenirNext LT Pro Regular"/>
          <w:sz w:val="36"/>
          <w:szCs w:val="36"/>
        </w:rPr>
        <w:t xml:space="preserve">Access Services </w:t>
      </w:r>
    </w:p>
    <w:p w:rsidR="00313BAC" w:rsidRPr="003C09FF" w:rsidRDefault="00313BAC" w:rsidP="00313BAC">
      <w:pPr>
        <w:pStyle w:val="NNRecommendations"/>
        <w:tabs>
          <w:tab w:val="clear" w:pos="360"/>
          <w:tab w:val="left" w:pos="0"/>
        </w:tabs>
        <w:spacing w:before="0"/>
        <w:ind w:left="-1440"/>
        <w:jc w:val="center"/>
        <w:rPr>
          <w:rFonts w:ascii="AvenirNext LT Pro Regular" w:hAnsi="AvenirNext LT Pro Regular"/>
          <w:sz w:val="28"/>
          <w:szCs w:val="28"/>
        </w:rPr>
      </w:pPr>
      <w:r w:rsidRPr="003C09FF">
        <w:rPr>
          <w:rFonts w:ascii="AvenirNext LT Pro Regular" w:hAnsi="AvenirNext LT Pro Regular"/>
          <w:sz w:val="36"/>
          <w:szCs w:val="36"/>
        </w:rPr>
        <w:t>Parents with Disabilities Program</w:t>
      </w:r>
    </w:p>
    <w:p w:rsidR="00313BAC" w:rsidRPr="00313BAC" w:rsidRDefault="00313BAC" w:rsidP="00313BAC">
      <w:pPr>
        <w:pStyle w:val="NNRecommendations"/>
        <w:tabs>
          <w:tab w:val="clear" w:pos="360"/>
          <w:tab w:val="left" w:pos="0"/>
        </w:tabs>
        <w:spacing w:before="0"/>
        <w:ind w:left="-1440"/>
        <w:rPr>
          <w:rFonts w:ascii="AvenirNext LT Pro Regular" w:hAnsi="AvenirNext LT Pro Regular"/>
          <w:sz w:val="16"/>
          <w:szCs w:val="16"/>
        </w:rPr>
      </w:pPr>
    </w:p>
    <w:p w:rsidR="00313BAC" w:rsidRPr="00E51AEC" w:rsidRDefault="00313BAC" w:rsidP="00313BAC">
      <w:pPr>
        <w:pStyle w:val="NNRecommendations"/>
        <w:tabs>
          <w:tab w:val="clear" w:pos="360"/>
          <w:tab w:val="left" w:pos="0"/>
        </w:tabs>
        <w:spacing w:before="0"/>
        <w:ind w:left="-1440"/>
        <w:rPr>
          <w:rFonts w:ascii="AvenirNext LT Pro Regular" w:hAnsi="AvenirNext LT Pro Regular"/>
          <w:sz w:val="28"/>
          <w:szCs w:val="28"/>
        </w:rPr>
      </w:pPr>
      <w:r w:rsidRPr="00E51AEC">
        <w:rPr>
          <w:rFonts w:ascii="AvenirNext LT Pro Regular" w:hAnsi="AvenirNext LT Pro Regular"/>
          <w:sz w:val="28"/>
          <w:szCs w:val="28"/>
        </w:rPr>
        <w:t>Pa</w:t>
      </w:r>
      <w:r w:rsidR="003562DC">
        <w:rPr>
          <w:rFonts w:ascii="AvenirNext LT Pro Regular" w:hAnsi="AvenirNext LT Pro Regular"/>
          <w:sz w:val="28"/>
          <w:szCs w:val="28"/>
        </w:rPr>
        <w:t>rent or Legal Guardian</w:t>
      </w:r>
      <w:r w:rsidRPr="00E51AEC">
        <w:rPr>
          <w:rFonts w:ascii="AvenirNext LT Pro Regular" w:hAnsi="AvenirNext LT Pro Regular"/>
          <w:sz w:val="28"/>
          <w:szCs w:val="28"/>
        </w:rPr>
        <w:t xml:space="preserve"> Information:</w:t>
      </w:r>
    </w:p>
    <w:p w:rsidR="009D698E" w:rsidRPr="009D698E" w:rsidRDefault="009D698E" w:rsidP="00313BAC">
      <w:pPr>
        <w:pStyle w:val="NNMainBody"/>
        <w:tabs>
          <w:tab w:val="left" w:pos="0"/>
        </w:tabs>
        <w:spacing w:before="240"/>
        <w:ind w:left="-1440"/>
        <w:rPr>
          <w:rFonts w:ascii="AvenirNext LT Pro Regular" w:hAnsi="AvenirNext LT Pro Regular"/>
          <w:sz w:val="28"/>
          <w:szCs w:val="28"/>
          <w:u w:val="single"/>
        </w:rPr>
      </w:pPr>
      <w:r w:rsidRPr="009D698E">
        <w:rPr>
          <w:rFonts w:ascii="AvenirNext LT Pro Regular" w:hAnsi="AvenirNext LT Pro Regular"/>
          <w:sz w:val="28"/>
          <w:szCs w:val="28"/>
          <w:u w:val="single"/>
        </w:rPr>
        <w:t>Guardian #1:</w:t>
      </w:r>
    </w:p>
    <w:p w:rsidR="007A0A34" w:rsidRDefault="00313BAC" w:rsidP="00313BAC">
      <w:pPr>
        <w:pStyle w:val="NNMainBody"/>
        <w:tabs>
          <w:tab w:val="left" w:pos="0"/>
        </w:tabs>
        <w:spacing w:before="240"/>
        <w:ind w:left="-1440"/>
        <w:rPr>
          <w:rFonts w:ascii="AvenirNext LT Pro Regular" w:hAnsi="AvenirNext LT Pro Regular"/>
          <w:sz w:val="28"/>
          <w:szCs w:val="28"/>
        </w:rPr>
      </w:pPr>
      <w:r w:rsidRPr="007A0A34">
        <w:rPr>
          <w:rFonts w:ascii="AvenirNext LT Pro Regular" w:hAnsi="AvenirNext LT Pro Regular"/>
          <w:sz w:val="28"/>
          <w:szCs w:val="28"/>
        </w:rPr>
        <w:t>Access I.D. Number:</w:t>
      </w:r>
      <w:r w:rsidR="007A0A34">
        <w:rPr>
          <w:rFonts w:ascii="AvenirNext LT Pro Regular" w:hAnsi="AvenirNext LT Pro Regular"/>
          <w:sz w:val="28"/>
          <w:szCs w:val="28"/>
        </w:rPr>
        <w:t xml:space="preserve"> </w:t>
      </w:r>
      <w:r w:rsidRPr="007A0A34">
        <w:rPr>
          <w:rFonts w:ascii="AvenirNext LT Pro Regular" w:hAnsi="AvenirNext LT Pro Regular"/>
          <w:sz w:val="28"/>
          <w:szCs w:val="28"/>
        </w:rPr>
        <w:t xml:space="preserve">__________ </w:t>
      </w:r>
    </w:p>
    <w:p w:rsidR="00313BAC" w:rsidRPr="007A0A34" w:rsidRDefault="00313BAC" w:rsidP="00313BAC">
      <w:pPr>
        <w:pStyle w:val="NNMainBody"/>
        <w:tabs>
          <w:tab w:val="left" w:pos="0"/>
        </w:tabs>
        <w:spacing w:before="240"/>
        <w:ind w:left="-1440"/>
        <w:rPr>
          <w:rFonts w:ascii="AvenirNext LT Pro Regular" w:hAnsi="AvenirNext LT Pro Regular"/>
          <w:sz w:val="28"/>
          <w:szCs w:val="28"/>
        </w:rPr>
      </w:pPr>
      <w:r w:rsidRPr="007A0A34">
        <w:rPr>
          <w:rFonts w:ascii="AvenirNext LT Pro Regular" w:hAnsi="AvenirNext LT Pro Regular"/>
          <w:sz w:val="28"/>
          <w:szCs w:val="28"/>
        </w:rPr>
        <w:t>Last Name:</w:t>
      </w:r>
      <w:r w:rsidR="007A0A34">
        <w:rPr>
          <w:rFonts w:ascii="AvenirNext LT Pro Regular" w:hAnsi="AvenirNext LT Pro Regular"/>
          <w:sz w:val="28"/>
          <w:szCs w:val="28"/>
        </w:rPr>
        <w:t xml:space="preserve"> </w:t>
      </w:r>
      <w:r w:rsidRPr="007A0A34">
        <w:rPr>
          <w:rFonts w:ascii="AvenirNext LT Pro Regular" w:hAnsi="AvenirNext LT Pro Regular"/>
          <w:sz w:val="28"/>
          <w:szCs w:val="28"/>
        </w:rPr>
        <w:t>_______________ First Name:</w:t>
      </w:r>
      <w:r w:rsidR="007A0A34">
        <w:rPr>
          <w:rFonts w:ascii="AvenirNext LT Pro Regular" w:hAnsi="AvenirNext LT Pro Regular"/>
          <w:sz w:val="28"/>
          <w:szCs w:val="28"/>
        </w:rPr>
        <w:t xml:space="preserve"> </w:t>
      </w:r>
      <w:r w:rsidRPr="007A0A34">
        <w:rPr>
          <w:rFonts w:ascii="AvenirNext LT Pro Regular" w:hAnsi="AvenirNext LT Pro Regular"/>
          <w:sz w:val="28"/>
          <w:szCs w:val="28"/>
        </w:rPr>
        <w:t xml:space="preserve">_______________  </w:t>
      </w:r>
    </w:p>
    <w:p w:rsidR="009D698E" w:rsidRDefault="009D698E" w:rsidP="00313BAC">
      <w:pPr>
        <w:pStyle w:val="NNMainBody"/>
        <w:tabs>
          <w:tab w:val="left" w:pos="0"/>
        </w:tabs>
        <w:spacing w:before="240"/>
        <w:ind w:left="-1440"/>
        <w:rPr>
          <w:rFonts w:ascii="AvenirNext LT Pro Regular" w:hAnsi="AvenirNext LT Pro Regular"/>
          <w:sz w:val="28"/>
          <w:szCs w:val="28"/>
          <w:u w:val="single"/>
        </w:rPr>
      </w:pPr>
      <w:r w:rsidRPr="007A0A34">
        <w:rPr>
          <w:rFonts w:ascii="AvenirNext LT Pro Regular" w:hAnsi="AvenirNext LT Pro Regular"/>
          <w:sz w:val="28"/>
          <w:szCs w:val="28"/>
        </w:rPr>
        <w:t>Relationship to child/children* _____________________________________________</w:t>
      </w:r>
      <w:r>
        <w:rPr>
          <w:rFonts w:ascii="AvenirNext LT Pro Regular" w:hAnsi="AvenirNext LT Pro Regular"/>
          <w:sz w:val="28"/>
          <w:szCs w:val="28"/>
        </w:rPr>
        <w:t xml:space="preserve">___________________ </w:t>
      </w:r>
    </w:p>
    <w:p w:rsidR="00313BAC" w:rsidRPr="009D698E" w:rsidRDefault="009D698E" w:rsidP="00313BAC">
      <w:pPr>
        <w:pStyle w:val="NNMainBody"/>
        <w:tabs>
          <w:tab w:val="left" w:pos="0"/>
        </w:tabs>
        <w:spacing w:before="240"/>
        <w:ind w:left="-1440"/>
        <w:rPr>
          <w:rFonts w:ascii="AvenirNext LT Pro Regular" w:hAnsi="AvenirNext LT Pro Regular"/>
          <w:sz w:val="28"/>
          <w:szCs w:val="28"/>
          <w:u w:val="single"/>
        </w:rPr>
      </w:pPr>
      <w:r w:rsidRPr="009D698E">
        <w:rPr>
          <w:rFonts w:ascii="AvenirNext LT Pro Regular" w:hAnsi="AvenirNext LT Pro Regular"/>
          <w:sz w:val="28"/>
          <w:szCs w:val="28"/>
          <w:u w:val="single"/>
        </w:rPr>
        <w:t>Guardian #2:</w:t>
      </w:r>
    </w:p>
    <w:p w:rsidR="007A0A34" w:rsidRDefault="00313BAC" w:rsidP="00313BAC">
      <w:pPr>
        <w:pStyle w:val="NNMainBody"/>
        <w:tabs>
          <w:tab w:val="left" w:pos="0"/>
        </w:tabs>
        <w:spacing w:before="240"/>
        <w:ind w:left="-1440"/>
        <w:rPr>
          <w:rFonts w:ascii="AvenirNext LT Pro Regular" w:hAnsi="AvenirNext LT Pro Regular"/>
          <w:sz w:val="28"/>
          <w:szCs w:val="28"/>
        </w:rPr>
      </w:pPr>
      <w:r w:rsidRPr="007A0A34">
        <w:rPr>
          <w:rFonts w:ascii="AvenirNext LT Pro Regular" w:hAnsi="AvenirNext LT Pro Regular"/>
          <w:sz w:val="28"/>
          <w:szCs w:val="28"/>
        </w:rPr>
        <w:t>Access I.D. Number:</w:t>
      </w:r>
      <w:r w:rsidR="007A0A34">
        <w:rPr>
          <w:rFonts w:ascii="AvenirNext LT Pro Regular" w:hAnsi="AvenirNext LT Pro Regular"/>
          <w:sz w:val="28"/>
          <w:szCs w:val="28"/>
        </w:rPr>
        <w:t xml:space="preserve"> </w:t>
      </w:r>
      <w:r w:rsidRPr="007A0A34">
        <w:rPr>
          <w:rFonts w:ascii="AvenirNext LT Pro Regular" w:hAnsi="AvenirNext LT Pro Regular"/>
          <w:sz w:val="28"/>
          <w:szCs w:val="28"/>
        </w:rPr>
        <w:t xml:space="preserve">__________ </w:t>
      </w:r>
    </w:p>
    <w:p w:rsidR="00313BAC" w:rsidRPr="007A0A34" w:rsidRDefault="00313BAC" w:rsidP="00313BAC">
      <w:pPr>
        <w:pStyle w:val="NNMainBody"/>
        <w:tabs>
          <w:tab w:val="left" w:pos="0"/>
        </w:tabs>
        <w:spacing w:before="240"/>
        <w:ind w:left="-1440"/>
        <w:rPr>
          <w:rFonts w:ascii="AvenirNext LT Pro Regular" w:hAnsi="AvenirNext LT Pro Regular"/>
          <w:sz w:val="28"/>
          <w:szCs w:val="28"/>
        </w:rPr>
      </w:pPr>
      <w:r w:rsidRPr="007A0A34">
        <w:rPr>
          <w:rFonts w:ascii="AvenirNext LT Pro Regular" w:hAnsi="AvenirNext LT Pro Regular"/>
          <w:sz w:val="28"/>
          <w:szCs w:val="28"/>
        </w:rPr>
        <w:t>Last Name:</w:t>
      </w:r>
      <w:r w:rsidR="007A0A34">
        <w:rPr>
          <w:rFonts w:ascii="AvenirNext LT Pro Regular" w:hAnsi="AvenirNext LT Pro Regular"/>
          <w:sz w:val="28"/>
          <w:szCs w:val="28"/>
        </w:rPr>
        <w:t xml:space="preserve"> </w:t>
      </w:r>
      <w:r w:rsidRPr="007A0A34">
        <w:rPr>
          <w:rFonts w:ascii="AvenirNext LT Pro Regular" w:hAnsi="AvenirNext LT Pro Regular"/>
          <w:sz w:val="28"/>
          <w:szCs w:val="28"/>
        </w:rPr>
        <w:t>_______________ First Name:</w:t>
      </w:r>
      <w:r w:rsidR="007A0A34">
        <w:rPr>
          <w:rFonts w:ascii="AvenirNext LT Pro Regular" w:hAnsi="AvenirNext LT Pro Regular"/>
          <w:sz w:val="28"/>
          <w:szCs w:val="28"/>
        </w:rPr>
        <w:t xml:space="preserve"> </w:t>
      </w:r>
      <w:r w:rsidRPr="007A0A34">
        <w:rPr>
          <w:rFonts w:ascii="AvenirNext LT Pro Regular" w:hAnsi="AvenirNext LT Pro Regular"/>
          <w:sz w:val="28"/>
          <w:szCs w:val="28"/>
        </w:rPr>
        <w:t xml:space="preserve">_______________ </w:t>
      </w:r>
    </w:p>
    <w:p w:rsidR="00313BAC" w:rsidRPr="007A0A34" w:rsidRDefault="00313BAC" w:rsidP="00313BAC">
      <w:pPr>
        <w:pStyle w:val="NNMainBody"/>
        <w:tabs>
          <w:tab w:val="left" w:pos="0"/>
        </w:tabs>
        <w:spacing w:before="240"/>
        <w:ind w:left="-1440"/>
        <w:rPr>
          <w:rFonts w:ascii="AvenirNext LT Pro Regular" w:hAnsi="AvenirNext LT Pro Regular"/>
          <w:sz w:val="28"/>
          <w:szCs w:val="28"/>
        </w:rPr>
      </w:pPr>
      <w:r w:rsidRPr="007A0A34">
        <w:rPr>
          <w:rFonts w:ascii="AvenirNext LT Pro Regular" w:hAnsi="AvenirNext LT Pro Regular"/>
          <w:sz w:val="28"/>
          <w:szCs w:val="28"/>
        </w:rPr>
        <w:t>Relationship to child/children* _____________________________________________</w:t>
      </w:r>
      <w:r w:rsidR="009D698E">
        <w:rPr>
          <w:rFonts w:ascii="AvenirNext LT Pro Regular" w:hAnsi="AvenirNext LT Pro Regular"/>
          <w:sz w:val="28"/>
          <w:szCs w:val="28"/>
        </w:rPr>
        <w:t>___________________</w:t>
      </w:r>
    </w:p>
    <w:p w:rsidR="00313BAC" w:rsidRPr="007A0A34" w:rsidRDefault="00313BAC" w:rsidP="00313BAC">
      <w:pPr>
        <w:pStyle w:val="NNMainBody"/>
        <w:tabs>
          <w:tab w:val="left" w:pos="0"/>
        </w:tabs>
        <w:spacing w:after="0"/>
        <w:ind w:left="-1440"/>
        <w:rPr>
          <w:rFonts w:ascii="AvenirNext LT Pro Regular" w:hAnsi="AvenirNext LT Pro Regular"/>
          <w:sz w:val="28"/>
          <w:szCs w:val="28"/>
        </w:rPr>
      </w:pPr>
      <w:r w:rsidRPr="007A0A34">
        <w:rPr>
          <w:rFonts w:ascii="AvenirNext LT Pro Regular" w:hAnsi="AvenirNext LT Pro Regular"/>
          <w:sz w:val="28"/>
          <w:szCs w:val="28"/>
        </w:rPr>
        <w:t>*If legal guardian, and not parent, customer may be asked to provide proof of legal status.</w:t>
      </w:r>
    </w:p>
    <w:p w:rsidR="00313BAC" w:rsidRDefault="00313BAC" w:rsidP="007A0A34">
      <w:pPr>
        <w:pStyle w:val="NNRecommendations"/>
        <w:tabs>
          <w:tab w:val="clear" w:pos="360"/>
          <w:tab w:val="left" w:pos="0"/>
        </w:tabs>
        <w:spacing w:before="0" w:after="0"/>
        <w:ind w:left="0" w:firstLine="0"/>
        <w:rPr>
          <w:rFonts w:ascii="AvenirNext LT Pro Regular" w:hAnsi="AvenirNext LT Pro Regular"/>
          <w:sz w:val="28"/>
          <w:szCs w:val="28"/>
        </w:rPr>
      </w:pPr>
    </w:p>
    <w:p w:rsidR="00313BAC" w:rsidRPr="00E51AEC" w:rsidRDefault="00313BAC" w:rsidP="00313BAC">
      <w:pPr>
        <w:pStyle w:val="NNRecommendations"/>
        <w:tabs>
          <w:tab w:val="clear" w:pos="360"/>
          <w:tab w:val="left" w:pos="0"/>
        </w:tabs>
        <w:spacing w:before="0" w:after="0"/>
        <w:ind w:left="-1440"/>
        <w:rPr>
          <w:rFonts w:ascii="AvenirNext LT Pro Regular" w:hAnsi="AvenirNext LT Pro Regular"/>
          <w:sz w:val="28"/>
          <w:szCs w:val="28"/>
        </w:rPr>
      </w:pPr>
      <w:r w:rsidRPr="00E51AEC">
        <w:rPr>
          <w:rFonts w:ascii="AvenirNext LT Pro Regular" w:hAnsi="AvenirNext LT Pro Regular"/>
          <w:sz w:val="28"/>
          <w:szCs w:val="28"/>
        </w:rPr>
        <w:t>Child/Children Information:</w:t>
      </w:r>
    </w:p>
    <w:p w:rsidR="00313BAC" w:rsidRPr="007A0A34" w:rsidRDefault="00313BAC" w:rsidP="00313BAC">
      <w:pPr>
        <w:pStyle w:val="NNMainBody"/>
        <w:tabs>
          <w:tab w:val="left" w:pos="0"/>
        </w:tabs>
        <w:spacing w:before="240"/>
        <w:ind w:left="-1440"/>
        <w:rPr>
          <w:rFonts w:ascii="AvenirNext LT Pro Regular" w:hAnsi="AvenirNext LT Pro Regular"/>
          <w:sz w:val="28"/>
          <w:szCs w:val="28"/>
        </w:rPr>
      </w:pPr>
      <w:r w:rsidRPr="007A0A34">
        <w:rPr>
          <w:rFonts w:ascii="AvenirNext LT Pro Regular" w:hAnsi="AvenirNext LT Pro Regular"/>
          <w:sz w:val="28"/>
          <w:szCs w:val="28"/>
        </w:rPr>
        <w:t>Last Name: _______________ First Name: _______________ Age: _________</w:t>
      </w:r>
    </w:p>
    <w:p w:rsidR="00313BAC" w:rsidRPr="007A0A34" w:rsidRDefault="00313BAC" w:rsidP="00313BAC">
      <w:pPr>
        <w:pStyle w:val="NNMainBody"/>
        <w:tabs>
          <w:tab w:val="left" w:pos="0"/>
        </w:tabs>
        <w:spacing w:before="240"/>
        <w:ind w:left="-1440"/>
        <w:rPr>
          <w:rFonts w:ascii="AvenirNext LT Pro Regular" w:hAnsi="AvenirNext LT Pro Regular"/>
          <w:sz w:val="28"/>
          <w:szCs w:val="28"/>
        </w:rPr>
      </w:pPr>
      <w:r w:rsidRPr="007A0A34">
        <w:rPr>
          <w:rFonts w:ascii="AvenirNext LT Pro Regular" w:hAnsi="AvenirNext LT Pro Regular"/>
          <w:sz w:val="28"/>
          <w:szCs w:val="28"/>
        </w:rPr>
        <w:t>Last Name: _______________ First Name: _______________ Age: _________</w:t>
      </w:r>
    </w:p>
    <w:p w:rsidR="00313BAC" w:rsidRPr="007A0A34" w:rsidRDefault="00313BAC" w:rsidP="00313BAC">
      <w:pPr>
        <w:pStyle w:val="NNMainBody"/>
        <w:tabs>
          <w:tab w:val="left" w:pos="0"/>
        </w:tabs>
        <w:spacing w:before="240"/>
        <w:ind w:left="-1440"/>
        <w:rPr>
          <w:rFonts w:ascii="AvenirNext LT Pro Regular" w:hAnsi="AvenirNext LT Pro Regular"/>
          <w:sz w:val="28"/>
          <w:szCs w:val="28"/>
        </w:rPr>
      </w:pPr>
      <w:r w:rsidRPr="007A0A34">
        <w:rPr>
          <w:rFonts w:ascii="AvenirNext LT Pro Regular" w:hAnsi="AvenirNext LT Pro Regular"/>
          <w:sz w:val="28"/>
          <w:szCs w:val="28"/>
        </w:rPr>
        <w:t>Last Name: _______________ First Name: _______________ Age: _________</w:t>
      </w:r>
    </w:p>
    <w:p w:rsidR="007A0A34" w:rsidRPr="003C09FF" w:rsidRDefault="007A0A34" w:rsidP="007A0A34">
      <w:pPr>
        <w:pStyle w:val="NNRecommendations"/>
        <w:tabs>
          <w:tab w:val="clear" w:pos="360"/>
          <w:tab w:val="left" w:pos="0"/>
        </w:tabs>
        <w:spacing w:before="120"/>
        <w:ind w:left="-1440"/>
        <w:jc w:val="center"/>
        <w:rPr>
          <w:rFonts w:ascii="AvenirNext LT Pro Regular" w:hAnsi="AvenirNext LT Pro Regular"/>
          <w:sz w:val="36"/>
          <w:szCs w:val="36"/>
        </w:rPr>
      </w:pPr>
      <w:r w:rsidRPr="003C09FF">
        <w:rPr>
          <w:rFonts w:ascii="AvenirNext LT Pro Regular" w:hAnsi="AvenirNext LT Pro Regular"/>
          <w:sz w:val="36"/>
          <w:szCs w:val="36"/>
        </w:rPr>
        <w:lastRenderedPageBreak/>
        <w:t>Application Form</w:t>
      </w:r>
    </w:p>
    <w:p w:rsidR="007A0A34" w:rsidRDefault="007A0A34" w:rsidP="007A0A34">
      <w:pPr>
        <w:pStyle w:val="NNRecommendations"/>
        <w:tabs>
          <w:tab w:val="clear" w:pos="360"/>
          <w:tab w:val="left" w:pos="0"/>
        </w:tabs>
        <w:spacing w:before="120"/>
        <w:ind w:left="-1440"/>
        <w:jc w:val="center"/>
        <w:rPr>
          <w:rFonts w:ascii="AvenirNext LT Pro Regular" w:hAnsi="AvenirNext LT Pro Regular"/>
          <w:sz w:val="36"/>
          <w:szCs w:val="36"/>
        </w:rPr>
      </w:pPr>
      <w:r w:rsidRPr="003C09FF">
        <w:rPr>
          <w:rFonts w:ascii="AvenirNext LT Pro Regular" w:hAnsi="AvenirNext LT Pro Regular"/>
          <w:sz w:val="36"/>
          <w:szCs w:val="36"/>
        </w:rPr>
        <w:t xml:space="preserve">Access Services </w:t>
      </w:r>
    </w:p>
    <w:p w:rsidR="007A0A34" w:rsidRPr="009D698E" w:rsidRDefault="007A0A34" w:rsidP="009D698E">
      <w:pPr>
        <w:pStyle w:val="NNRecommendations"/>
        <w:tabs>
          <w:tab w:val="clear" w:pos="360"/>
          <w:tab w:val="left" w:pos="0"/>
        </w:tabs>
        <w:spacing w:before="120"/>
        <w:ind w:left="-1440"/>
        <w:jc w:val="center"/>
        <w:rPr>
          <w:rFonts w:ascii="AvenirNext LT Pro Regular" w:hAnsi="AvenirNext LT Pro Regular"/>
          <w:sz w:val="36"/>
          <w:szCs w:val="36"/>
        </w:rPr>
      </w:pPr>
      <w:r>
        <w:rPr>
          <w:rFonts w:ascii="AvenirNext LT Pro Regular" w:hAnsi="AvenirNext LT Pro Regular"/>
          <w:sz w:val="36"/>
          <w:szCs w:val="36"/>
        </w:rPr>
        <w:t>Parents with Disabilities Program</w:t>
      </w:r>
    </w:p>
    <w:p w:rsidR="00313BAC" w:rsidRPr="00E51AEC" w:rsidRDefault="00313BAC" w:rsidP="00313BAC">
      <w:pPr>
        <w:pStyle w:val="NNRecommendations"/>
        <w:tabs>
          <w:tab w:val="clear" w:pos="360"/>
          <w:tab w:val="left" w:pos="0"/>
        </w:tabs>
        <w:spacing w:before="0"/>
        <w:ind w:left="-1440"/>
        <w:rPr>
          <w:rFonts w:ascii="AvenirNext LT Pro Regular" w:hAnsi="AvenirNext LT Pro Regular"/>
          <w:sz w:val="28"/>
          <w:szCs w:val="28"/>
        </w:rPr>
      </w:pPr>
      <w:r w:rsidRPr="00E51AEC">
        <w:rPr>
          <w:rFonts w:ascii="AvenirNext LT Pro Regular" w:hAnsi="AvenirNext LT Pro Regular"/>
          <w:sz w:val="28"/>
          <w:szCs w:val="28"/>
        </w:rPr>
        <w:t>Trip Information:</w:t>
      </w:r>
    </w:p>
    <w:p w:rsidR="00313BAC" w:rsidRPr="007A0A34" w:rsidRDefault="00313BAC" w:rsidP="00313BAC">
      <w:pPr>
        <w:pStyle w:val="NNMainBody"/>
        <w:tabs>
          <w:tab w:val="left" w:pos="0"/>
        </w:tabs>
        <w:ind w:left="-1440"/>
        <w:rPr>
          <w:rFonts w:ascii="AvenirNext LT Pro Regular" w:hAnsi="AvenirNext LT Pro Regular"/>
          <w:sz w:val="28"/>
          <w:szCs w:val="28"/>
        </w:rPr>
      </w:pPr>
      <w:r w:rsidRPr="007A0A34">
        <w:rPr>
          <w:rFonts w:ascii="AvenirNext LT Pro Regular" w:hAnsi="AvenirNext LT Pro Regular"/>
          <w:sz w:val="28"/>
          <w:szCs w:val="28"/>
        </w:rPr>
        <w:t xml:space="preserve">Please fill out the location(s) and frequency for the trips you intend to make with your child while using the Parents with Disabilities Program. </w:t>
      </w:r>
    </w:p>
    <w:p w:rsidR="00313BAC" w:rsidRPr="007A0A34" w:rsidRDefault="00313BAC" w:rsidP="00313BAC">
      <w:pPr>
        <w:pStyle w:val="NNMainBody"/>
        <w:tabs>
          <w:tab w:val="left" w:pos="0"/>
        </w:tabs>
        <w:spacing w:before="240" w:after="240"/>
        <w:ind w:left="-1440"/>
        <w:rPr>
          <w:rFonts w:ascii="AvenirNext LT Pro Regular" w:hAnsi="AvenirNext LT Pro Regular"/>
          <w:sz w:val="28"/>
          <w:szCs w:val="28"/>
        </w:rPr>
      </w:pPr>
      <w:r w:rsidRPr="007A0A34">
        <w:rPr>
          <w:rFonts w:ascii="AvenirNext LT Pro Regular" w:hAnsi="AvenirNext LT Pro Regular"/>
          <w:b/>
          <w:sz w:val="28"/>
          <w:szCs w:val="28"/>
        </w:rPr>
        <w:t>School</w:t>
      </w:r>
    </w:p>
    <w:p w:rsidR="00313BAC" w:rsidRPr="007A0A34" w:rsidRDefault="00313BAC" w:rsidP="00313BAC">
      <w:pPr>
        <w:pStyle w:val="NNBullets"/>
        <w:numPr>
          <w:ilvl w:val="0"/>
          <w:numId w:val="0"/>
        </w:numPr>
        <w:tabs>
          <w:tab w:val="left" w:pos="0"/>
        </w:tabs>
        <w:spacing w:before="240" w:after="240"/>
        <w:ind w:left="-1440"/>
        <w:rPr>
          <w:rFonts w:ascii="AvenirNext LT Pro Regular" w:hAnsi="AvenirNext LT Pro Regular"/>
          <w:sz w:val="28"/>
          <w:szCs w:val="28"/>
        </w:rPr>
      </w:pPr>
      <w:r w:rsidRPr="007A0A34">
        <w:rPr>
          <w:rFonts w:ascii="AvenirNext LT Pro Regular" w:hAnsi="AvenirNext LT Pro Regular"/>
          <w:sz w:val="28"/>
          <w:szCs w:val="28"/>
        </w:rPr>
        <w:t>Name of School: ____________________________________________________________________</w:t>
      </w:r>
    </w:p>
    <w:p w:rsidR="007A0A34" w:rsidRDefault="00313BAC" w:rsidP="00313BAC">
      <w:pPr>
        <w:pStyle w:val="NNBullets"/>
        <w:numPr>
          <w:ilvl w:val="0"/>
          <w:numId w:val="0"/>
        </w:numPr>
        <w:tabs>
          <w:tab w:val="left" w:pos="0"/>
        </w:tabs>
        <w:spacing w:before="240" w:after="240"/>
        <w:ind w:left="-1440"/>
        <w:rPr>
          <w:rFonts w:ascii="AvenirNext LT Pro Regular" w:hAnsi="AvenirNext LT Pro Regular"/>
          <w:sz w:val="28"/>
          <w:szCs w:val="28"/>
        </w:rPr>
      </w:pPr>
      <w:r w:rsidRPr="007A0A34">
        <w:rPr>
          <w:rFonts w:ascii="AvenirNext LT Pro Regular" w:hAnsi="AvenirNext LT Pro Regular"/>
          <w:sz w:val="28"/>
          <w:szCs w:val="28"/>
        </w:rPr>
        <w:t xml:space="preserve">Address: ________________________________________  </w:t>
      </w:r>
    </w:p>
    <w:p w:rsidR="00313BAC" w:rsidRPr="007A0A34" w:rsidRDefault="00313BAC" w:rsidP="00313BAC">
      <w:pPr>
        <w:pStyle w:val="NNBullets"/>
        <w:numPr>
          <w:ilvl w:val="0"/>
          <w:numId w:val="0"/>
        </w:numPr>
        <w:tabs>
          <w:tab w:val="left" w:pos="0"/>
        </w:tabs>
        <w:spacing w:before="240" w:after="240"/>
        <w:ind w:left="-1440"/>
        <w:rPr>
          <w:rFonts w:ascii="AvenirNext LT Pro Regular" w:hAnsi="AvenirNext LT Pro Regular"/>
          <w:sz w:val="28"/>
          <w:szCs w:val="28"/>
        </w:rPr>
      </w:pPr>
      <w:r w:rsidRPr="007A0A34">
        <w:rPr>
          <w:rFonts w:ascii="AvenirNext LT Pro Regular" w:hAnsi="AvenirNext LT Pro Regular"/>
          <w:sz w:val="28"/>
          <w:szCs w:val="28"/>
        </w:rPr>
        <w:t>City/Zip Code: ____________________</w:t>
      </w:r>
    </w:p>
    <w:p w:rsidR="007A0A34" w:rsidRDefault="00313BAC" w:rsidP="00313BAC">
      <w:pPr>
        <w:tabs>
          <w:tab w:val="left" w:pos="0"/>
        </w:tabs>
        <w:suppressAutoHyphens/>
        <w:ind w:left="-1440"/>
        <w:rPr>
          <w:rFonts w:ascii="AvenirNext LT Pro Regular" w:eastAsia="Arial Unicode MS" w:hAnsi="AvenirNext LT Pro Regular" w:cs="Arial"/>
          <w:kern w:val="1"/>
          <w:sz w:val="28"/>
          <w:szCs w:val="28"/>
          <w:lang w:eastAsia="hi-IN" w:bidi="hi-IN"/>
        </w:rPr>
      </w:pPr>
      <w:r w:rsidRPr="007A0A34">
        <w:rPr>
          <w:rFonts w:ascii="AvenirNext LT Pro Regular" w:eastAsia="Arial Unicode MS" w:hAnsi="AvenirNext LT Pro Regular" w:cs="Arial"/>
          <w:kern w:val="1"/>
          <w:sz w:val="28"/>
          <w:szCs w:val="28"/>
          <w:lang w:eastAsia="hi-IN" w:bidi="hi-IN"/>
        </w:rPr>
        <w:t xml:space="preserve">Start / End Times:  </w:t>
      </w:r>
    </w:p>
    <w:p w:rsidR="007A0A34" w:rsidRDefault="00313BAC" w:rsidP="007A0A34">
      <w:pPr>
        <w:tabs>
          <w:tab w:val="left" w:pos="0"/>
        </w:tabs>
        <w:suppressAutoHyphens/>
        <w:ind w:left="-1440"/>
        <w:rPr>
          <w:rFonts w:ascii="AvenirNext LT Pro Regular" w:eastAsia="Arial Unicode MS" w:hAnsi="AvenirNext LT Pro Regular" w:cs="Arial"/>
          <w:kern w:val="1"/>
          <w:sz w:val="28"/>
          <w:szCs w:val="28"/>
          <w:lang w:eastAsia="hi-IN" w:bidi="hi-IN"/>
        </w:rPr>
      </w:pPr>
      <w:r w:rsidRPr="007A0A34">
        <w:rPr>
          <w:rFonts w:ascii="AvenirNext LT Pro Regular" w:eastAsia="Arial Unicode MS" w:hAnsi="AvenirNext LT Pro Regular" w:cs="Arial"/>
          <w:kern w:val="1"/>
          <w:sz w:val="28"/>
          <w:szCs w:val="28"/>
          <w:lang w:eastAsia="hi-IN" w:bidi="hi-IN"/>
        </w:rPr>
        <w:t xml:space="preserve">Mon: </w:t>
      </w:r>
      <w:r w:rsidR="007A0A34">
        <w:rPr>
          <w:rFonts w:ascii="AvenirNext LT Pro Regular" w:eastAsia="Arial Unicode MS" w:hAnsi="AvenirNext LT Pro Regular" w:cs="Arial"/>
          <w:kern w:val="1"/>
          <w:sz w:val="28"/>
          <w:szCs w:val="28"/>
          <w:lang w:eastAsia="hi-IN" w:bidi="hi-IN"/>
        </w:rPr>
        <w:tab/>
        <w:t>_</w:t>
      </w:r>
      <w:r w:rsidRPr="007A0A34">
        <w:rPr>
          <w:rFonts w:ascii="AvenirNext LT Pro Regular" w:eastAsia="Arial Unicode MS" w:hAnsi="AvenirNext LT Pro Regular" w:cs="Arial"/>
          <w:kern w:val="1"/>
          <w:sz w:val="28"/>
          <w:szCs w:val="28"/>
          <w:lang w:eastAsia="hi-IN" w:bidi="hi-IN"/>
        </w:rPr>
        <w:t>______</w:t>
      </w:r>
      <w:r w:rsidR="007A0A34">
        <w:rPr>
          <w:rFonts w:ascii="AvenirNext LT Pro Regular" w:eastAsia="Arial Unicode MS" w:hAnsi="AvenirNext LT Pro Regular" w:cs="Arial"/>
          <w:kern w:val="1"/>
          <w:sz w:val="28"/>
          <w:szCs w:val="28"/>
          <w:lang w:eastAsia="hi-IN" w:bidi="hi-IN"/>
        </w:rPr>
        <w:t>_</w:t>
      </w:r>
      <w:r w:rsidRPr="007A0A34">
        <w:rPr>
          <w:rFonts w:ascii="AvenirNext LT Pro Regular" w:eastAsia="Arial Unicode MS" w:hAnsi="AvenirNext LT Pro Regular" w:cs="Arial"/>
          <w:kern w:val="1"/>
          <w:sz w:val="28"/>
          <w:szCs w:val="28"/>
          <w:lang w:eastAsia="hi-IN" w:bidi="hi-IN"/>
        </w:rPr>
        <w:t>/________</w:t>
      </w:r>
      <w:r w:rsidR="007A0A34">
        <w:rPr>
          <w:rFonts w:ascii="AvenirNext LT Pro Regular" w:eastAsia="Arial Unicode MS" w:hAnsi="AvenirNext LT Pro Regular" w:cs="Arial"/>
          <w:kern w:val="1"/>
          <w:sz w:val="28"/>
          <w:szCs w:val="28"/>
          <w:lang w:eastAsia="hi-IN" w:bidi="hi-IN"/>
        </w:rPr>
        <w:t xml:space="preserve">                     </w:t>
      </w:r>
      <w:r w:rsidRPr="007A0A34">
        <w:rPr>
          <w:rFonts w:ascii="AvenirNext LT Pro Regular" w:eastAsia="Arial Unicode MS" w:hAnsi="AvenirNext LT Pro Regular" w:cs="Arial"/>
          <w:kern w:val="1"/>
          <w:sz w:val="28"/>
          <w:szCs w:val="28"/>
          <w:lang w:eastAsia="hi-IN" w:bidi="hi-IN"/>
        </w:rPr>
        <w:t>Tue:</w:t>
      </w:r>
      <w:r w:rsidR="007A0A34">
        <w:rPr>
          <w:rFonts w:ascii="AvenirNext LT Pro Regular" w:eastAsia="Arial Unicode MS" w:hAnsi="AvenirNext LT Pro Regular" w:cs="Arial"/>
          <w:kern w:val="1"/>
          <w:sz w:val="28"/>
          <w:szCs w:val="28"/>
          <w:lang w:eastAsia="hi-IN" w:bidi="hi-IN"/>
        </w:rPr>
        <w:tab/>
        <w:t>_</w:t>
      </w:r>
      <w:r w:rsidRPr="007A0A34">
        <w:rPr>
          <w:rFonts w:ascii="AvenirNext LT Pro Regular" w:eastAsia="Arial Unicode MS" w:hAnsi="AvenirNext LT Pro Regular" w:cs="Arial"/>
          <w:kern w:val="1"/>
          <w:sz w:val="28"/>
          <w:szCs w:val="28"/>
          <w:lang w:eastAsia="hi-IN" w:bidi="hi-IN"/>
        </w:rPr>
        <w:t>_____</w:t>
      </w:r>
      <w:r w:rsidR="007A0A34">
        <w:rPr>
          <w:rFonts w:ascii="AvenirNext LT Pro Regular" w:eastAsia="Arial Unicode MS" w:hAnsi="AvenirNext LT Pro Regular" w:cs="Arial"/>
          <w:kern w:val="1"/>
          <w:sz w:val="28"/>
          <w:szCs w:val="28"/>
          <w:lang w:eastAsia="hi-IN" w:bidi="hi-IN"/>
        </w:rPr>
        <w:t>__</w:t>
      </w:r>
      <w:r w:rsidRPr="007A0A34">
        <w:rPr>
          <w:rFonts w:ascii="AvenirNext LT Pro Regular" w:eastAsia="Arial Unicode MS" w:hAnsi="AvenirNext LT Pro Regular" w:cs="Arial"/>
          <w:kern w:val="1"/>
          <w:sz w:val="28"/>
          <w:szCs w:val="28"/>
          <w:lang w:eastAsia="hi-IN" w:bidi="hi-IN"/>
        </w:rPr>
        <w:t xml:space="preserve">/________ </w:t>
      </w:r>
    </w:p>
    <w:p w:rsidR="007A0A34" w:rsidRDefault="00313BAC" w:rsidP="007A0A34">
      <w:pPr>
        <w:tabs>
          <w:tab w:val="left" w:pos="0"/>
        </w:tabs>
        <w:suppressAutoHyphens/>
        <w:ind w:left="-1440"/>
        <w:rPr>
          <w:rFonts w:ascii="AvenirNext LT Pro Regular" w:eastAsia="Arial Unicode MS" w:hAnsi="AvenirNext LT Pro Regular" w:cs="Arial"/>
          <w:kern w:val="1"/>
          <w:sz w:val="28"/>
          <w:szCs w:val="28"/>
          <w:lang w:eastAsia="hi-IN" w:bidi="hi-IN"/>
        </w:rPr>
      </w:pPr>
      <w:r w:rsidRPr="007A0A34">
        <w:rPr>
          <w:rFonts w:ascii="AvenirNext LT Pro Regular" w:eastAsia="Arial Unicode MS" w:hAnsi="AvenirNext LT Pro Regular" w:cs="Arial"/>
          <w:kern w:val="1"/>
          <w:sz w:val="28"/>
          <w:szCs w:val="28"/>
          <w:lang w:eastAsia="hi-IN" w:bidi="hi-IN"/>
        </w:rPr>
        <w:t xml:space="preserve">Wed: </w:t>
      </w:r>
      <w:r w:rsidR="007A0A34">
        <w:rPr>
          <w:rFonts w:ascii="AvenirNext LT Pro Regular" w:eastAsia="Arial Unicode MS" w:hAnsi="AvenirNext LT Pro Regular" w:cs="Arial"/>
          <w:kern w:val="1"/>
          <w:sz w:val="28"/>
          <w:szCs w:val="28"/>
          <w:lang w:eastAsia="hi-IN" w:bidi="hi-IN"/>
        </w:rPr>
        <w:tab/>
      </w:r>
      <w:r w:rsidRPr="007A0A34">
        <w:rPr>
          <w:rFonts w:ascii="AvenirNext LT Pro Regular" w:eastAsia="Arial Unicode MS" w:hAnsi="AvenirNext LT Pro Regular" w:cs="Arial"/>
          <w:kern w:val="1"/>
          <w:sz w:val="28"/>
          <w:szCs w:val="28"/>
          <w:lang w:eastAsia="hi-IN" w:bidi="hi-IN"/>
        </w:rPr>
        <w:t xml:space="preserve">________/________ </w:t>
      </w:r>
      <w:r w:rsidR="007A0A34">
        <w:rPr>
          <w:rFonts w:ascii="AvenirNext LT Pro Regular" w:eastAsia="Arial Unicode MS" w:hAnsi="AvenirNext LT Pro Regular" w:cs="Arial"/>
          <w:kern w:val="1"/>
          <w:sz w:val="28"/>
          <w:szCs w:val="28"/>
          <w:lang w:eastAsia="hi-IN" w:bidi="hi-IN"/>
        </w:rPr>
        <w:t xml:space="preserve">                    </w:t>
      </w:r>
      <w:r w:rsidRPr="007A0A34">
        <w:rPr>
          <w:rFonts w:ascii="AvenirNext LT Pro Regular" w:eastAsia="Arial Unicode MS" w:hAnsi="AvenirNext LT Pro Regular" w:cs="Arial"/>
          <w:kern w:val="1"/>
          <w:sz w:val="28"/>
          <w:szCs w:val="28"/>
          <w:lang w:eastAsia="hi-IN" w:bidi="hi-IN"/>
        </w:rPr>
        <w:t xml:space="preserve">Thu: </w:t>
      </w:r>
      <w:r w:rsidR="007A0A34">
        <w:rPr>
          <w:rFonts w:ascii="AvenirNext LT Pro Regular" w:eastAsia="Arial Unicode MS" w:hAnsi="AvenirNext LT Pro Regular" w:cs="Arial"/>
          <w:kern w:val="1"/>
          <w:sz w:val="28"/>
          <w:szCs w:val="28"/>
          <w:lang w:eastAsia="hi-IN" w:bidi="hi-IN"/>
        </w:rPr>
        <w:tab/>
        <w:t>_</w:t>
      </w:r>
      <w:r w:rsidRPr="007A0A34">
        <w:rPr>
          <w:rFonts w:ascii="AvenirNext LT Pro Regular" w:eastAsia="Arial Unicode MS" w:hAnsi="AvenirNext LT Pro Regular" w:cs="Arial"/>
          <w:kern w:val="1"/>
          <w:sz w:val="28"/>
          <w:szCs w:val="28"/>
          <w:lang w:eastAsia="hi-IN" w:bidi="hi-IN"/>
        </w:rPr>
        <w:t>______</w:t>
      </w:r>
      <w:r w:rsidR="007A0A34">
        <w:rPr>
          <w:rFonts w:ascii="AvenirNext LT Pro Regular" w:eastAsia="Arial Unicode MS" w:hAnsi="AvenirNext LT Pro Regular" w:cs="Arial"/>
          <w:kern w:val="1"/>
          <w:sz w:val="28"/>
          <w:szCs w:val="28"/>
          <w:lang w:eastAsia="hi-IN" w:bidi="hi-IN"/>
        </w:rPr>
        <w:t>_</w:t>
      </w:r>
      <w:r w:rsidRPr="007A0A34">
        <w:rPr>
          <w:rFonts w:ascii="AvenirNext LT Pro Regular" w:eastAsia="Arial Unicode MS" w:hAnsi="AvenirNext LT Pro Regular" w:cs="Arial"/>
          <w:kern w:val="1"/>
          <w:sz w:val="28"/>
          <w:szCs w:val="28"/>
          <w:lang w:eastAsia="hi-IN" w:bidi="hi-IN"/>
        </w:rPr>
        <w:t xml:space="preserve">/________ </w:t>
      </w:r>
    </w:p>
    <w:p w:rsidR="007A0A34" w:rsidRDefault="00313BAC" w:rsidP="007A0A34">
      <w:pPr>
        <w:tabs>
          <w:tab w:val="left" w:pos="0"/>
        </w:tabs>
        <w:suppressAutoHyphens/>
        <w:ind w:left="-1440"/>
        <w:rPr>
          <w:rFonts w:ascii="AvenirNext LT Pro Regular" w:eastAsia="Arial Unicode MS" w:hAnsi="AvenirNext LT Pro Regular" w:cs="Arial"/>
          <w:kern w:val="1"/>
          <w:sz w:val="28"/>
          <w:szCs w:val="28"/>
          <w:lang w:eastAsia="hi-IN" w:bidi="hi-IN"/>
        </w:rPr>
      </w:pPr>
      <w:r w:rsidRPr="007A0A34">
        <w:rPr>
          <w:rFonts w:ascii="AvenirNext LT Pro Regular" w:eastAsia="Arial Unicode MS" w:hAnsi="AvenirNext LT Pro Regular" w:cs="Arial"/>
          <w:kern w:val="1"/>
          <w:sz w:val="28"/>
          <w:szCs w:val="28"/>
          <w:lang w:eastAsia="hi-IN" w:bidi="hi-IN"/>
        </w:rPr>
        <w:t>Fri:</w:t>
      </w:r>
      <w:r w:rsidR="007A0A34">
        <w:rPr>
          <w:rFonts w:ascii="AvenirNext LT Pro Regular" w:eastAsia="Arial Unicode MS" w:hAnsi="AvenirNext LT Pro Regular" w:cs="Arial"/>
          <w:kern w:val="1"/>
          <w:sz w:val="28"/>
          <w:szCs w:val="28"/>
          <w:lang w:eastAsia="hi-IN" w:bidi="hi-IN"/>
        </w:rPr>
        <w:tab/>
      </w:r>
      <w:r w:rsidRPr="007A0A34">
        <w:rPr>
          <w:rFonts w:ascii="AvenirNext LT Pro Regular" w:eastAsia="Arial Unicode MS" w:hAnsi="AvenirNext LT Pro Regular" w:cs="Arial"/>
          <w:kern w:val="1"/>
          <w:sz w:val="28"/>
          <w:szCs w:val="28"/>
          <w:lang w:eastAsia="hi-IN" w:bidi="hi-IN"/>
        </w:rPr>
        <w:t>______</w:t>
      </w:r>
      <w:r w:rsidR="007A0A34">
        <w:rPr>
          <w:rFonts w:ascii="AvenirNext LT Pro Regular" w:eastAsia="Arial Unicode MS" w:hAnsi="AvenirNext LT Pro Regular" w:cs="Arial"/>
          <w:kern w:val="1"/>
          <w:sz w:val="28"/>
          <w:szCs w:val="28"/>
          <w:lang w:eastAsia="hi-IN" w:bidi="hi-IN"/>
        </w:rPr>
        <w:t>__</w:t>
      </w:r>
      <w:r w:rsidRPr="007A0A34">
        <w:rPr>
          <w:rFonts w:ascii="AvenirNext LT Pro Regular" w:eastAsia="Arial Unicode MS" w:hAnsi="AvenirNext LT Pro Regular" w:cs="Arial"/>
          <w:kern w:val="1"/>
          <w:sz w:val="28"/>
          <w:szCs w:val="28"/>
          <w:lang w:eastAsia="hi-IN" w:bidi="hi-IN"/>
        </w:rPr>
        <w:t xml:space="preserve">/________  </w:t>
      </w:r>
      <w:r w:rsidR="007A0A34">
        <w:rPr>
          <w:rFonts w:ascii="AvenirNext LT Pro Regular" w:eastAsia="Arial Unicode MS" w:hAnsi="AvenirNext LT Pro Regular" w:cs="Arial"/>
          <w:kern w:val="1"/>
          <w:sz w:val="28"/>
          <w:szCs w:val="28"/>
          <w:lang w:eastAsia="hi-IN" w:bidi="hi-IN"/>
        </w:rPr>
        <w:t xml:space="preserve">                   </w:t>
      </w:r>
      <w:r w:rsidRPr="007A0A34">
        <w:rPr>
          <w:rFonts w:ascii="AvenirNext LT Pro Regular" w:eastAsia="Arial Unicode MS" w:hAnsi="AvenirNext LT Pro Regular" w:cs="Arial"/>
          <w:kern w:val="1"/>
          <w:sz w:val="28"/>
          <w:szCs w:val="28"/>
          <w:lang w:eastAsia="hi-IN" w:bidi="hi-IN"/>
        </w:rPr>
        <w:t xml:space="preserve">Sat: </w:t>
      </w:r>
      <w:r w:rsidR="007A0A34">
        <w:rPr>
          <w:rFonts w:ascii="AvenirNext LT Pro Regular" w:eastAsia="Arial Unicode MS" w:hAnsi="AvenirNext LT Pro Regular" w:cs="Arial"/>
          <w:kern w:val="1"/>
          <w:sz w:val="28"/>
          <w:szCs w:val="28"/>
          <w:lang w:eastAsia="hi-IN" w:bidi="hi-IN"/>
        </w:rPr>
        <w:tab/>
        <w:t>__</w:t>
      </w:r>
      <w:r w:rsidRPr="007A0A34">
        <w:rPr>
          <w:rFonts w:ascii="AvenirNext LT Pro Regular" w:eastAsia="Arial Unicode MS" w:hAnsi="AvenirNext LT Pro Regular" w:cs="Arial"/>
          <w:kern w:val="1"/>
          <w:sz w:val="28"/>
          <w:szCs w:val="28"/>
          <w:lang w:eastAsia="hi-IN" w:bidi="hi-IN"/>
        </w:rPr>
        <w:t>_____</w:t>
      </w:r>
      <w:r w:rsidR="007A0A34">
        <w:rPr>
          <w:rFonts w:ascii="AvenirNext LT Pro Regular" w:eastAsia="Arial Unicode MS" w:hAnsi="AvenirNext LT Pro Regular" w:cs="Arial"/>
          <w:kern w:val="1"/>
          <w:sz w:val="28"/>
          <w:szCs w:val="28"/>
          <w:lang w:eastAsia="hi-IN" w:bidi="hi-IN"/>
        </w:rPr>
        <w:t>_</w:t>
      </w:r>
      <w:r w:rsidRPr="007A0A34">
        <w:rPr>
          <w:rFonts w:ascii="AvenirNext LT Pro Regular" w:eastAsia="Arial Unicode MS" w:hAnsi="AvenirNext LT Pro Regular" w:cs="Arial"/>
          <w:kern w:val="1"/>
          <w:sz w:val="28"/>
          <w:szCs w:val="28"/>
          <w:lang w:eastAsia="hi-IN" w:bidi="hi-IN"/>
        </w:rPr>
        <w:t xml:space="preserve">/________ </w:t>
      </w:r>
    </w:p>
    <w:p w:rsidR="00313BAC" w:rsidRPr="007A0A34" w:rsidRDefault="00313BAC" w:rsidP="007A0A34">
      <w:pPr>
        <w:tabs>
          <w:tab w:val="left" w:pos="0"/>
        </w:tabs>
        <w:suppressAutoHyphens/>
        <w:ind w:left="-1440"/>
        <w:rPr>
          <w:rFonts w:ascii="AvenirNext LT Pro Regular" w:eastAsia="Arial Unicode MS" w:hAnsi="AvenirNext LT Pro Regular" w:cs="Arial"/>
          <w:kern w:val="1"/>
          <w:sz w:val="28"/>
          <w:szCs w:val="28"/>
          <w:lang w:eastAsia="hi-IN" w:bidi="hi-IN"/>
        </w:rPr>
      </w:pPr>
      <w:r w:rsidRPr="007A0A34">
        <w:rPr>
          <w:rFonts w:ascii="AvenirNext LT Pro Regular" w:eastAsia="Arial Unicode MS" w:hAnsi="AvenirNext LT Pro Regular" w:cs="Arial"/>
          <w:kern w:val="1"/>
          <w:sz w:val="28"/>
          <w:szCs w:val="28"/>
          <w:lang w:eastAsia="hi-IN" w:bidi="hi-IN"/>
        </w:rPr>
        <w:t xml:space="preserve">Sun: </w:t>
      </w:r>
      <w:r w:rsidR="007A0A34">
        <w:rPr>
          <w:rFonts w:ascii="AvenirNext LT Pro Regular" w:eastAsia="Arial Unicode MS" w:hAnsi="AvenirNext LT Pro Regular" w:cs="Arial"/>
          <w:kern w:val="1"/>
          <w:sz w:val="28"/>
          <w:szCs w:val="28"/>
          <w:lang w:eastAsia="hi-IN" w:bidi="hi-IN"/>
        </w:rPr>
        <w:tab/>
        <w:t>________/________</w:t>
      </w:r>
    </w:p>
    <w:p w:rsidR="00313BAC" w:rsidRPr="007A0A34" w:rsidRDefault="00313BAC" w:rsidP="00313BAC">
      <w:pPr>
        <w:pStyle w:val="NNMainBody"/>
        <w:tabs>
          <w:tab w:val="left" w:pos="0"/>
        </w:tabs>
        <w:spacing w:before="240" w:after="240"/>
        <w:ind w:left="-1440"/>
        <w:rPr>
          <w:rFonts w:ascii="AvenirNext LT Pro Regular" w:hAnsi="AvenirNext LT Pro Regular"/>
          <w:b/>
          <w:sz w:val="28"/>
          <w:szCs w:val="28"/>
        </w:rPr>
      </w:pPr>
      <w:r w:rsidRPr="007A0A34">
        <w:rPr>
          <w:rFonts w:ascii="AvenirNext LT Pro Regular" w:hAnsi="AvenirNext LT Pro Regular"/>
          <w:b/>
          <w:sz w:val="28"/>
          <w:szCs w:val="28"/>
        </w:rPr>
        <w:t xml:space="preserve">Other </w:t>
      </w:r>
      <w:r w:rsidR="007A0A34" w:rsidRPr="007A0A34">
        <w:rPr>
          <w:rFonts w:ascii="AvenirNext LT Pro Regular" w:hAnsi="AvenirNext LT Pro Regular"/>
          <w:b/>
          <w:sz w:val="28"/>
          <w:szCs w:val="28"/>
        </w:rPr>
        <w:t>Travel Destination</w:t>
      </w:r>
      <w:r w:rsidR="009D698E">
        <w:rPr>
          <w:rFonts w:ascii="AvenirNext LT Pro Regular" w:hAnsi="AvenirNext LT Pro Regular"/>
          <w:b/>
          <w:sz w:val="28"/>
          <w:szCs w:val="28"/>
        </w:rPr>
        <w:t xml:space="preserve"> (i.e. different school location)</w:t>
      </w:r>
      <w:r w:rsidR="007A0A34" w:rsidRPr="007A0A34">
        <w:rPr>
          <w:rFonts w:ascii="AvenirNext LT Pro Regular" w:hAnsi="AvenirNext LT Pro Regular"/>
          <w:b/>
          <w:sz w:val="28"/>
          <w:szCs w:val="28"/>
        </w:rPr>
        <w:t xml:space="preserve"> </w:t>
      </w:r>
      <w:r w:rsidRPr="007A0A34">
        <w:rPr>
          <w:rFonts w:ascii="AvenirNext LT Pro Regular" w:hAnsi="AvenirNext LT Pro Regular"/>
          <w:b/>
          <w:sz w:val="28"/>
          <w:szCs w:val="28"/>
        </w:rPr>
        <w:t>(Describe): _________________________________________________</w:t>
      </w:r>
    </w:p>
    <w:p w:rsidR="00313BAC" w:rsidRPr="007A0A34" w:rsidRDefault="00313BAC" w:rsidP="00313BAC">
      <w:pPr>
        <w:pStyle w:val="NNBullets"/>
        <w:numPr>
          <w:ilvl w:val="0"/>
          <w:numId w:val="0"/>
        </w:numPr>
        <w:tabs>
          <w:tab w:val="left" w:pos="0"/>
        </w:tabs>
        <w:spacing w:before="240" w:after="240"/>
        <w:ind w:left="-1440"/>
        <w:rPr>
          <w:rFonts w:ascii="AvenirNext LT Pro Regular" w:hAnsi="AvenirNext LT Pro Regular"/>
          <w:sz w:val="28"/>
          <w:szCs w:val="28"/>
        </w:rPr>
      </w:pPr>
      <w:r w:rsidRPr="007A0A34">
        <w:rPr>
          <w:rFonts w:ascii="AvenirNext LT Pro Regular" w:hAnsi="AvenirNext LT Pro Regular"/>
          <w:sz w:val="28"/>
          <w:szCs w:val="28"/>
        </w:rPr>
        <w:t>Name of Location: _________________________________________________________</w:t>
      </w:r>
    </w:p>
    <w:p w:rsidR="007A0A34" w:rsidRDefault="00313BAC" w:rsidP="00313BAC">
      <w:pPr>
        <w:pStyle w:val="NNBullets"/>
        <w:numPr>
          <w:ilvl w:val="0"/>
          <w:numId w:val="0"/>
        </w:numPr>
        <w:tabs>
          <w:tab w:val="left" w:pos="0"/>
        </w:tabs>
        <w:spacing w:before="240" w:after="240"/>
        <w:ind w:left="-1440"/>
        <w:rPr>
          <w:rFonts w:ascii="AvenirNext LT Pro Regular" w:hAnsi="AvenirNext LT Pro Regular"/>
          <w:sz w:val="28"/>
          <w:szCs w:val="28"/>
        </w:rPr>
      </w:pPr>
      <w:r w:rsidRPr="007A0A34">
        <w:rPr>
          <w:rFonts w:ascii="AvenirNext LT Pro Regular" w:hAnsi="AvenirNext LT Pro Regular"/>
          <w:sz w:val="28"/>
          <w:szCs w:val="28"/>
        </w:rPr>
        <w:t xml:space="preserve">Address: ________________________________________  </w:t>
      </w:r>
    </w:p>
    <w:p w:rsidR="00313BAC" w:rsidRPr="007A0A34" w:rsidRDefault="00313BAC" w:rsidP="00313BAC">
      <w:pPr>
        <w:pStyle w:val="NNBullets"/>
        <w:numPr>
          <w:ilvl w:val="0"/>
          <w:numId w:val="0"/>
        </w:numPr>
        <w:tabs>
          <w:tab w:val="left" w:pos="0"/>
        </w:tabs>
        <w:spacing w:before="240" w:after="240"/>
        <w:ind w:left="-1440"/>
        <w:rPr>
          <w:rFonts w:ascii="AvenirNext LT Pro Regular" w:hAnsi="AvenirNext LT Pro Regular"/>
          <w:sz w:val="28"/>
          <w:szCs w:val="28"/>
        </w:rPr>
      </w:pPr>
      <w:r w:rsidRPr="007A0A34">
        <w:rPr>
          <w:rFonts w:ascii="AvenirNext LT Pro Regular" w:hAnsi="AvenirNext LT Pro Regular"/>
          <w:sz w:val="28"/>
          <w:szCs w:val="28"/>
        </w:rPr>
        <w:t>City/Zip Code: ____________________</w:t>
      </w:r>
    </w:p>
    <w:p w:rsidR="007A0A34" w:rsidRDefault="007A0A34" w:rsidP="007A0A34">
      <w:pPr>
        <w:tabs>
          <w:tab w:val="left" w:pos="0"/>
        </w:tabs>
        <w:suppressAutoHyphens/>
        <w:ind w:left="-1440"/>
        <w:rPr>
          <w:rFonts w:ascii="AvenirNext LT Pro Regular" w:eastAsia="Arial Unicode MS" w:hAnsi="AvenirNext LT Pro Regular" w:cs="Arial"/>
          <w:kern w:val="1"/>
          <w:sz w:val="28"/>
          <w:szCs w:val="28"/>
          <w:lang w:eastAsia="hi-IN" w:bidi="hi-IN"/>
        </w:rPr>
      </w:pPr>
      <w:r w:rsidRPr="007A0A34">
        <w:rPr>
          <w:rFonts w:ascii="AvenirNext LT Pro Regular" w:eastAsia="Arial Unicode MS" w:hAnsi="AvenirNext LT Pro Regular" w:cs="Arial"/>
          <w:kern w:val="1"/>
          <w:sz w:val="28"/>
          <w:szCs w:val="28"/>
          <w:lang w:eastAsia="hi-IN" w:bidi="hi-IN"/>
        </w:rPr>
        <w:t xml:space="preserve">Start / End Times:  </w:t>
      </w:r>
    </w:p>
    <w:p w:rsidR="007A0A34" w:rsidRDefault="007A0A34" w:rsidP="007A0A34">
      <w:pPr>
        <w:tabs>
          <w:tab w:val="left" w:pos="0"/>
        </w:tabs>
        <w:suppressAutoHyphens/>
        <w:ind w:left="-1440"/>
        <w:rPr>
          <w:rFonts w:ascii="AvenirNext LT Pro Regular" w:eastAsia="Arial Unicode MS" w:hAnsi="AvenirNext LT Pro Regular" w:cs="Arial"/>
          <w:kern w:val="1"/>
          <w:sz w:val="28"/>
          <w:szCs w:val="28"/>
          <w:lang w:eastAsia="hi-IN" w:bidi="hi-IN"/>
        </w:rPr>
      </w:pPr>
      <w:r w:rsidRPr="007A0A34">
        <w:rPr>
          <w:rFonts w:ascii="AvenirNext LT Pro Regular" w:eastAsia="Arial Unicode MS" w:hAnsi="AvenirNext LT Pro Regular" w:cs="Arial"/>
          <w:kern w:val="1"/>
          <w:sz w:val="28"/>
          <w:szCs w:val="28"/>
          <w:lang w:eastAsia="hi-IN" w:bidi="hi-IN"/>
        </w:rPr>
        <w:t xml:space="preserve">Mon: </w:t>
      </w:r>
      <w:r>
        <w:rPr>
          <w:rFonts w:ascii="AvenirNext LT Pro Regular" w:eastAsia="Arial Unicode MS" w:hAnsi="AvenirNext LT Pro Regular" w:cs="Arial"/>
          <w:kern w:val="1"/>
          <w:sz w:val="28"/>
          <w:szCs w:val="28"/>
          <w:lang w:eastAsia="hi-IN" w:bidi="hi-IN"/>
        </w:rPr>
        <w:tab/>
        <w:t>_</w:t>
      </w:r>
      <w:r w:rsidRPr="007A0A34">
        <w:rPr>
          <w:rFonts w:ascii="AvenirNext LT Pro Regular" w:eastAsia="Arial Unicode MS" w:hAnsi="AvenirNext LT Pro Regular" w:cs="Arial"/>
          <w:kern w:val="1"/>
          <w:sz w:val="28"/>
          <w:szCs w:val="28"/>
          <w:lang w:eastAsia="hi-IN" w:bidi="hi-IN"/>
        </w:rPr>
        <w:t>______</w:t>
      </w:r>
      <w:r>
        <w:rPr>
          <w:rFonts w:ascii="AvenirNext LT Pro Regular" w:eastAsia="Arial Unicode MS" w:hAnsi="AvenirNext LT Pro Regular" w:cs="Arial"/>
          <w:kern w:val="1"/>
          <w:sz w:val="28"/>
          <w:szCs w:val="28"/>
          <w:lang w:eastAsia="hi-IN" w:bidi="hi-IN"/>
        </w:rPr>
        <w:t>_</w:t>
      </w:r>
      <w:r w:rsidRPr="007A0A34">
        <w:rPr>
          <w:rFonts w:ascii="AvenirNext LT Pro Regular" w:eastAsia="Arial Unicode MS" w:hAnsi="AvenirNext LT Pro Regular" w:cs="Arial"/>
          <w:kern w:val="1"/>
          <w:sz w:val="28"/>
          <w:szCs w:val="28"/>
          <w:lang w:eastAsia="hi-IN" w:bidi="hi-IN"/>
        </w:rPr>
        <w:t>/________</w:t>
      </w:r>
      <w:r>
        <w:rPr>
          <w:rFonts w:ascii="AvenirNext LT Pro Regular" w:eastAsia="Arial Unicode MS" w:hAnsi="AvenirNext LT Pro Regular" w:cs="Arial"/>
          <w:kern w:val="1"/>
          <w:sz w:val="28"/>
          <w:szCs w:val="28"/>
          <w:lang w:eastAsia="hi-IN" w:bidi="hi-IN"/>
        </w:rPr>
        <w:t xml:space="preserve">                     </w:t>
      </w:r>
      <w:r w:rsidRPr="007A0A34">
        <w:rPr>
          <w:rFonts w:ascii="AvenirNext LT Pro Regular" w:eastAsia="Arial Unicode MS" w:hAnsi="AvenirNext LT Pro Regular" w:cs="Arial"/>
          <w:kern w:val="1"/>
          <w:sz w:val="28"/>
          <w:szCs w:val="28"/>
          <w:lang w:eastAsia="hi-IN" w:bidi="hi-IN"/>
        </w:rPr>
        <w:t>Tue:</w:t>
      </w:r>
      <w:r>
        <w:rPr>
          <w:rFonts w:ascii="AvenirNext LT Pro Regular" w:eastAsia="Arial Unicode MS" w:hAnsi="AvenirNext LT Pro Regular" w:cs="Arial"/>
          <w:kern w:val="1"/>
          <w:sz w:val="28"/>
          <w:szCs w:val="28"/>
          <w:lang w:eastAsia="hi-IN" w:bidi="hi-IN"/>
        </w:rPr>
        <w:tab/>
        <w:t>_</w:t>
      </w:r>
      <w:r w:rsidRPr="007A0A34">
        <w:rPr>
          <w:rFonts w:ascii="AvenirNext LT Pro Regular" w:eastAsia="Arial Unicode MS" w:hAnsi="AvenirNext LT Pro Regular" w:cs="Arial"/>
          <w:kern w:val="1"/>
          <w:sz w:val="28"/>
          <w:szCs w:val="28"/>
          <w:lang w:eastAsia="hi-IN" w:bidi="hi-IN"/>
        </w:rPr>
        <w:t>_____</w:t>
      </w:r>
      <w:r>
        <w:rPr>
          <w:rFonts w:ascii="AvenirNext LT Pro Regular" w:eastAsia="Arial Unicode MS" w:hAnsi="AvenirNext LT Pro Regular" w:cs="Arial"/>
          <w:kern w:val="1"/>
          <w:sz w:val="28"/>
          <w:szCs w:val="28"/>
          <w:lang w:eastAsia="hi-IN" w:bidi="hi-IN"/>
        </w:rPr>
        <w:t>__</w:t>
      </w:r>
      <w:r w:rsidRPr="007A0A34">
        <w:rPr>
          <w:rFonts w:ascii="AvenirNext LT Pro Regular" w:eastAsia="Arial Unicode MS" w:hAnsi="AvenirNext LT Pro Regular" w:cs="Arial"/>
          <w:kern w:val="1"/>
          <w:sz w:val="28"/>
          <w:szCs w:val="28"/>
          <w:lang w:eastAsia="hi-IN" w:bidi="hi-IN"/>
        </w:rPr>
        <w:t xml:space="preserve">/________ </w:t>
      </w:r>
    </w:p>
    <w:p w:rsidR="007A0A34" w:rsidRDefault="007A0A34" w:rsidP="007A0A34">
      <w:pPr>
        <w:tabs>
          <w:tab w:val="left" w:pos="0"/>
        </w:tabs>
        <w:suppressAutoHyphens/>
        <w:ind w:left="-1440"/>
        <w:rPr>
          <w:rFonts w:ascii="AvenirNext LT Pro Regular" w:eastAsia="Arial Unicode MS" w:hAnsi="AvenirNext LT Pro Regular" w:cs="Arial"/>
          <w:kern w:val="1"/>
          <w:sz w:val="28"/>
          <w:szCs w:val="28"/>
          <w:lang w:eastAsia="hi-IN" w:bidi="hi-IN"/>
        </w:rPr>
      </w:pPr>
      <w:r w:rsidRPr="007A0A34">
        <w:rPr>
          <w:rFonts w:ascii="AvenirNext LT Pro Regular" w:eastAsia="Arial Unicode MS" w:hAnsi="AvenirNext LT Pro Regular" w:cs="Arial"/>
          <w:kern w:val="1"/>
          <w:sz w:val="28"/>
          <w:szCs w:val="28"/>
          <w:lang w:eastAsia="hi-IN" w:bidi="hi-IN"/>
        </w:rPr>
        <w:t xml:space="preserve">Wed: </w:t>
      </w:r>
      <w:r>
        <w:rPr>
          <w:rFonts w:ascii="AvenirNext LT Pro Regular" w:eastAsia="Arial Unicode MS" w:hAnsi="AvenirNext LT Pro Regular" w:cs="Arial"/>
          <w:kern w:val="1"/>
          <w:sz w:val="28"/>
          <w:szCs w:val="28"/>
          <w:lang w:eastAsia="hi-IN" w:bidi="hi-IN"/>
        </w:rPr>
        <w:tab/>
      </w:r>
      <w:r w:rsidRPr="007A0A34">
        <w:rPr>
          <w:rFonts w:ascii="AvenirNext LT Pro Regular" w:eastAsia="Arial Unicode MS" w:hAnsi="AvenirNext LT Pro Regular" w:cs="Arial"/>
          <w:kern w:val="1"/>
          <w:sz w:val="28"/>
          <w:szCs w:val="28"/>
          <w:lang w:eastAsia="hi-IN" w:bidi="hi-IN"/>
        </w:rPr>
        <w:t xml:space="preserve">________/________ </w:t>
      </w:r>
      <w:r>
        <w:rPr>
          <w:rFonts w:ascii="AvenirNext LT Pro Regular" w:eastAsia="Arial Unicode MS" w:hAnsi="AvenirNext LT Pro Regular" w:cs="Arial"/>
          <w:kern w:val="1"/>
          <w:sz w:val="28"/>
          <w:szCs w:val="28"/>
          <w:lang w:eastAsia="hi-IN" w:bidi="hi-IN"/>
        </w:rPr>
        <w:t xml:space="preserve">                    </w:t>
      </w:r>
      <w:r w:rsidRPr="007A0A34">
        <w:rPr>
          <w:rFonts w:ascii="AvenirNext LT Pro Regular" w:eastAsia="Arial Unicode MS" w:hAnsi="AvenirNext LT Pro Regular" w:cs="Arial"/>
          <w:kern w:val="1"/>
          <w:sz w:val="28"/>
          <w:szCs w:val="28"/>
          <w:lang w:eastAsia="hi-IN" w:bidi="hi-IN"/>
        </w:rPr>
        <w:t xml:space="preserve">Thu: </w:t>
      </w:r>
      <w:r>
        <w:rPr>
          <w:rFonts w:ascii="AvenirNext LT Pro Regular" w:eastAsia="Arial Unicode MS" w:hAnsi="AvenirNext LT Pro Regular" w:cs="Arial"/>
          <w:kern w:val="1"/>
          <w:sz w:val="28"/>
          <w:szCs w:val="28"/>
          <w:lang w:eastAsia="hi-IN" w:bidi="hi-IN"/>
        </w:rPr>
        <w:tab/>
        <w:t>_</w:t>
      </w:r>
      <w:r w:rsidRPr="007A0A34">
        <w:rPr>
          <w:rFonts w:ascii="AvenirNext LT Pro Regular" w:eastAsia="Arial Unicode MS" w:hAnsi="AvenirNext LT Pro Regular" w:cs="Arial"/>
          <w:kern w:val="1"/>
          <w:sz w:val="28"/>
          <w:szCs w:val="28"/>
          <w:lang w:eastAsia="hi-IN" w:bidi="hi-IN"/>
        </w:rPr>
        <w:t>______</w:t>
      </w:r>
      <w:r>
        <w:rPr>
          <w:rFonts w:ascii="AvenirNext LT Pro Regular" w:eastAsia="Arial Unicode MS" w:hAnsi="AvenirNext LT Pro Regular" w:cs="Arial"/>
          <w:kern w:val="1"/>
          <w:sz w:val="28"/>
          <w:szCs w:val="28"/>
          <w:lang w:eastAsia="hi-IN" w:bidi="hi-IN"/>
        </w:rPr>
        <w:t>_</w:t>
      </w:r>
      <w:r w:rsidRPr="007A0A34">
        <w:rPr>
          <w:rFonts w:ascii="AvenirNext LT Pro Regular" w:eastAsia="Arial Unicode MS" w:hAnsi="AvenirNext LT Pro Regular" w:cs="Arial"/>
          <w:kern w:val="1"/>
          <w:sz w:val="28"/>
          <w:szCs w:val="28"/>
          <w:lang w:eastAsia="hi-IN" w:bidi="hi-IN"/>
        </w:rPr>
        <w:t xml:space="preserve">/________ </w:t>
      </w:r>
    </w:p>
    <w:p w:rsidR="007A0A34" w:rsidRDefault="007A0A34" w:rsidP="007A0A34">
      <w:pPr>
        <w:tabs>
          <w:tab w:val="left" w:pos="0"/>
        </w:tabs>
        <w:suppressAutoHyphens/>
        <w:ind w:left="-1440"/>
        <w:rPr>
          <w:rFonts w:ascii="AvenirNext LT Pro Regular" w:eastAsia="Arial Unicode MS" w:hAnsi="AvenirNext LT Pro Regular" w:cs="Arial"/>
          <w:kern w:val="1"/>
          <w:sz w:val="28"/>
          <w:szCs w:val="28"/>
          <w:lang w:eastAsia="hi-IN" w:bidi="hi-IN"/>
        </w:rPr>
      </w:pPr>
      <w:r w:rsidRPr="007A0A34">
        <w:rPr>
          <w:rFonts w:ascii="AvenirNext LT Pro Regular" w:eastAsia="Arial Unicode MS" w:hAnsi="AvenirNext LT Pro Regular" w:cs="Arial"/>
          <w:kern w:val="1"/>
          <w:sz w:val="28"/>
          <w:szCs w:val="28"/>
          <w:lang w:eastAsia="hi-IN" w:bidi="hi-IN"/>
        </w:rPr>
        <w:t>Fri:</w:t>
      </w:r>
      <w:r>
        <w:rPr>
          <w:rFonts w:ascii="AvenirNext LT Pro Regular" w:eastAsia="Arial Unicode MS" w:hAnsi="AvenirNext LT Pro Regular" w:cs="Arial"/>
          <w:kern w:val="1"/>
          <w:sz w:val="28"/>
          <w:szCs w:val="28"/>
          <w:lang w:eastAsia="hi-IN" w:bidi="hi-IN"/>
        </w:rPr>
        <w:tab/>
      </w:r>
      <w:r w:rsidRPr="007A0A34">
        <w:rPr>
          <w:rFonts w:ascii="AvenirNext LT Pro Regular" w:eastAsia="Arial Unicode MS" w:hAnsi="AvenirNext LT Pro Regular" w:cs="Arial"/>
          <w:kern w:val="1"/>
          <w:sz w:val="28"/>
          <w:szCs w:val="28"/>
          <w:lang w:eastAsia="hi-IN" w:bidi="hi-IN"/>
        </w:rPr>
        <w:t>______</w:t>
      </w:r>
      <w:r>
        <w:rPr>
          <w:rFonts w:ascii="AvenirNext LT Pro Regular" w:eastAsia="Arial Unicode MS" w:hAnsi="AvenirNext LT Pro Regular" w:cs="Arial"/>
          <w:kern w:val="1"/>
          <w:sz w:val="28"/>
          <w:szCs w:val="28"/>
          <w:lang w:eastAsia="hi-IN" w:bidi="hi-IN"/>
        </w:rPr>
        <w:t>__</w:t>
      </w:r>
      <w:r w:rsidRPr="007A0A34">
        <w:rPr>
          <w:rFonts w:ascii="AvenirNext LT Pro Regular" w:eastAsia="Arial Unicode MS" w:hAnsi="AvenirNext LT Pro Regular" w:cs="Arial"/>
          <w:kern w:val="1"/>
          <w:sz w:val="28"/>
          <w:szCs w:val="28"/>
          <w:lang w:eastAsia="hi-IN" w:bidi="hi-IN"/>
        </w:rPr>
        <w:t xml:space="preserve">/________  </w:t>
      </w:r>
      <w:r>
        <w:rPr>
          <w:rFonts w:ascii="AvenirNext LT Pro Regular" w:eastAsia="Arial Unicode MS" w:hAnsi="AvenirNext LT Pro Regular" w:cs="Arial"/>
          <w:kern w:val="1"/>
          <w:sz w:val="28"/>
          <w:szCs w:val="28"/>
          <w:lang w:eastAsia="hi-IN" w:bidi="hi-IN"/>
        </w:rPr>
        <w:t xml:space="preserve">                   </w:t>
      </w:r>
      <w:r w:rsidRPr="007A0A34">
        <w:rPr>
          <w:rFonts w:ascii="AvenirNext LT Pro Regular" w:eastAsia="Arial Unicode MS" w:hAnsi="AvenirNext LT Pro Regular" w:cs="Arial"/>
          <w:kern w:val="1"/>
          <w:sz w:val="28"/>
          <w:szCs w:val="28"/>
          <w:lang w:eastAsia="hi-IN" w:bidi="hi-IN"/>
        </w:rPr>
        <w:t xml:space="preserve">Sat: </w:t>
      </w:r>
      <w:r>
        <w:rPr>
          <w:rFonts w:ascii="AvenirNext LT Pro Regular" w:eastAsia="Arial Unicode MS" w:hAnsi="AvenirNext LT Pro Regular" w:cs="Arial"/>
          <w:kern w:val="1"/>
          <w:sz w:val="28"/>
          <w:szCs w:val="28"/>
          <w:lang w:eastAsia="hi-IN" w:bidi="hi-IN"/>
        </w:rPr>
        <w:tab/>
        <w:t>__</w:t>
      </w:r>
      <w:r w:rsidRPr="007A0A34">
        <w:rPr>
          <w:rFonts w:ascii="AvenirNext LT Pro Regular" w:eastAsia="Arial Unicode MS" w:hAnsi="AvenirNext LT Pro Regular" w:cs="Arial"/>
          <w:kern w:val="1"/>
          <w:sz w:val="28"/>
          <w:szCs w:val="28"/>
          <w:lang w:eastAsia="hi-IN" w:bidi="hi-IN"/>
        </w:rPr>
        <w:t>_____</w:t>
      </w:r>
      <w:r>
        <w:rPr>
          <w:rFonts w:ascii="AvenirNext LT Pro Regular" w:eastAsia="Arial Unicode MS" w:hAnsi="AvenirNext LT Pro Regular" w:cs="Arial"/>
          <w:kern w:val="1"/>
          <w:sz w:val="28"/>
          <w:szCs w:val="28"/>
          <w:lang w:eastAsia="hi-IN" w:bidi="hi-IN"/>
        </w:rPr>
        <w:t>_</w:t>
      </w:r>
      <w:r w:rsidRPr="007A0A34">
        <w:rPr>
          <w:rFonts w:ascii="AvenirNext LT Pro Regular" w:eastAsia="Arial Unicode MS" w:hAnsi="AvenirNext LT Pro Regular" w:cs="Arial"/>
          <w:kern w:val="1"/>
          <w:sz w:val="28"/>
          <w:szCs w:val="28"/>
          <w:lang w:eastAsia="hi-IN" w:bidi="hi-IN"/>
        </w:rPr>
        <w:t xml:space="preserve">/________ </w:t>
      </w:r>
    </w:p>
    <w:p w:rsidR="009D698E" w:rsidRDefault="007A0A34" w:rsidP="009D698E">
      <w:pPr>
        <w:tabs>
          <w:tab w:val="left" w:pos="0"/>
        </w:tabs>
        <w:suppressAutoHyphens/>
        <w:ind w:left="-1440"/>
        <w:rPr>
          <w:rFonts w:ascii="AvenirNext LT Pro Regular" w:eastAsia="Arial Unicode MS" w:hAnsi="AvenirNext LT Pro Regular" w:cs="Arial"/>
          <w:kern w:val="1"/>
          <w:sz w:val="28"/>
          <w:szCs w:val="28"/>
          <w:lang w:eastAsia="hi-IN" w:bidi="hi-IN"/>
        </w:rPr>
      </w:pPr>
      <w:r w:rsidRPr="007A0A34">
        <w:rPr>
          <w:rFonts w:ascii="AvenirNext LT Pro Regular" w:eastAsia="Arial Unicode MS" w:hAnsi="AvenirNext LT Pro Regular" w:cs="Arial"/>
          <w:kern w:val="1"/>
          <w:sz w:val="28"/>
          <w:szCs w:val="28"/>
          <w:lang w:eastAsia="hi-IN" w:bidi="hi-IN"/>
        </w:rPr>
        <w:t xml:space="preserve">Sun: </w:t>
      </w:r>
      <w:r>
        <w:rPr>
          <w:rFonts w:ascii="AvenirNext LT Pro Regular" w:eastAsia="Arial Unicode MS" w:hAnsi="AvenirNext LT Pro Regular" w:cs="Arial"/>
          <w:kern w:val="1"/>
          <w:sz w:val="28"/>
          <w:szCs w:val="28"/>
          <w:lang w:eastAsia="hi-IN" w:bidi="hi-IN"/>
        </w:rPr>
        <w:tab/>
        <w:t>________/________</w:t>
      </w:r>
    </w:p>
    <w:p w:rsidR="009D698E" w:rsidRPr="007A0A34" w:rsidRDefault="009D698E" w:rsidP="009D698E">
      <w:pPr>
        <w:tabs>
          <w:tab w:val="left" w:pos="0"/>
        </w:tabs>
        <w:suppressAutoHyphens/>
        <w:ind w:left="-1440"/>
        <w:rPr>
          <w:rFonts w:ascii="AvenirNext LT Pro Regular" w:eastAsia="Arial Unicode MS" w:hAnsi="AvenirNext LT Pro Regular" w:cs="Arial"/>
          <w:kern w:val="1"/>
          <w:sz w:val="28"/>
          <w:szCs w:val="28"/>
          <w:lang w:eastAsia="hi-IN" w:bidi="hi-IN"/>
        </w:rPr>
      </w:pPr>
      <w:r>
        <w:rPr>
          <w:rFonts w:ascii="AvenirNext LT Pro Regular" w:eastAsia="Arial Unicode MS" w:hAnsi="AvenirNext LT Pro Regular" w:cs="Arial"/>
          <w:kern w:val="1"/>
          <w:sz w:val="28"/>
          <w:szCs w:val="28"/>
          <w:lang w:eastAsia="hi-IN" w:bidi="hi-IN"/>
        </w:rPr>
        <w:t>*For Additional Travel Destinations, please write on separate page.</w:t>
      </w:r>
    </w:p>
    <w:p w:rsidR="007A0A34" w:rsidRPr="003C09FF" w:rsidRDefault="007A0A34" w:rsidP="007A0A34">
      <w:pPr>
        <w:pStyle w:val="NNRecommendations"/>
        <w:tabs>
          <w:tab w:val="clear" w:pos="360"/>
          <w:tab w:val="left" w:pos="0"/>
        </w:tabs>
        <w:spacing w:before="120"/>
        <w:ind w:left="-1440"/>
        <w:jc w:val="center"/>
        <w:rPr>
          <w:rFonts w:ascii="AvenirNext LT Pro Regular" w:hAnsi="AvenirNext LT Pro Regular"/>
          <w:sz w:val="36"/>
          <w:szCs w:val="36"/>
        </w:rPr>
      </w:pPr>
      <w:r w:rsidRPr="003C09FF">
        <w:rPr>
          <w:rFonts w:ascii="AvenirNext LT Pro Regular" w:hAnsi="AvenirNext LT Pro Regular"/>
          <w:sz w:val="36"/>
          <w:szCs w:val="36"/>
        </w:rPr>
        <w:lastRenderedPageBreak/>
        <w:t>Application Form</w:t>
      </w:r>
    </w:p>
    <w:p w:rsidR="007A0A34" w:rsidRPr="003C09FF" w:rsidRDefault="007A0A34" w:rsidP="007A0A34">
      <w:pPr>
        <w:pStyle w:val="NNRecommendations"/>
        <w:tabs>
          <w:tab w:val="clear" w:pos="360"/>
          <w:tab w:val="left" w:pos="0"/>
        </w:tabs>
        <w:spacing w:before="120"/>
        <w:ind w:left="-1440"/>
        <w:jc w:val="center"/>
        <w:rPr>
          <w:rFonts w:ascii="AvenirNext LT Pro Regular" w:hAnsi="AvenirNext LT Pro Regular"/>
          <w:sz w:val="36"/>
          <w:szCs w:val="36"/>
        </w:rPr>
      </w:pPr>
      <w:r w:rsidRPr="003C09FF">
        <w:rPr>
          <w:rFonts w:ascii="AvenirNext LT Pro Regular" w:hAnsi="AvenirNext LT Pro Regular"/>
          <w:sz w:val="36"/>
          <w:szCs w:val="36"/>
        </w:rPr>
        <w:t xml:space="preserve">Access Services </w:t>
      </w:r>
    </w:p>
    <w:p w:rsidR="007A0A34" w:rsidRDefault="007A0A34" w:rsidP="007A0A34">
      <w:pPr>
        <w:pStyle w:val="NNRecommendations"/>
        <w:tabs>
          <w:tab w:val="clear" w:pos="360"/>
          <w:tab w:val="left" w:pos="0"/>
        </w:tabs>
        <w:spacing w:before="0" w:after="0"/>
        <w:ind w:left="-1440"/>
        <w:jc w:val="center"/>
        <w:rPr>
          <w:rFonts w:ascii="AvenirNext LT Pro Regular" w:hAnsi="AvenirNext LT Pro Regular"/>
          <w:sz w:val="28"/>
          <w:szCs w:val="28"/>
        </w:rPr>
      </w:pPr>
      <w:r w:rsidRPr="003C09FF">
        <w:rPr>
          <w:rFonts w:ascii="AvenirNext LT Pro Regular" w:hAnsi="AvenirNext LT Pro Regular"/>
          <w:sz w:val="36"/>
          <w:szCs w:val="36"/>
        </w:rPr>
        <w:t>Parents with Disabilities Program</w:t>
      </w:r>
    </w:p>
    <w:p w:rsidR="007A0A34" w:rsidRDefault="007A0A34" w:rsidP="00313BAC">
      <w:pPr>
        <w:pStyle w:val="NNRecommendations"/>
        <w:tabs>
          <w:tab w:val="clear" w:pos="360"/>
          <w:tab w:val="left" w:pos="0"/>
        </w:tabs>
        <w:spacing w:before="0" w:after="0"/>
        <w:ind w:left="-1440"/>
        <w:rPr>
          <w:rFonts w:ascii="AvenirNext LT Pro Regular" w:hAnsi="AvenirNext LT Pro Regular"/>
          <w:sz w:val="28"/>
          <w:szCs w:val="28"/>
        </w:rPr>
      </w:pPr>
    </w:p>
    <w:p w:rsidR="007A0A34" w:rsidRDefault="007A0A34" w:rsidP="00313BAC">
      <w:pPr>
        <w:pStyle w:val="NNRecommendations"/>
        <w:tabs>
          <w:tab w:val="clear" w:pos="360"/>
          <w:tab w:val="left" w:pos="0"/>
        </w:tabs>
        <w:spacing w:before="0" w:after="0"/>
        <w:ind w:left="-1440"/>
        <w:rPr>
          <w:rFonts w:ascii="AvenirNext LT Pro Regular" w:hAnsi="AvenirNext LT Pro Regular"/>
          <w:sz w:val="28"/>
          <w:szCs w:val="28"/>
        </w:rPr>
      </w:pPr>
    </w:p>
    <w:p w:rsidR="00313BAC" w:rsidRPr="007A0A34" w:rsidRDefault="00313BAC" w:rsidP="00313BAC">
      <w:pPr>
        <w:pStyle w:val="NNRecommendations"/>
        <w:tabs>
          <w:tab w:val="clear" w:pos="360"/>
          <w:tab w:val="left" w:pos="0"/>
        </w:tabs>
        <w:spacing w:before="0" w:after="0"/>
        <w:ind w:left="-1440"/>
        <w:rPr>
          <w:rFonts w:ascii="AvenirNext LT Pro Regular" w:hAnsi="AvenirNext LT Pro Regular"/>
          <w:sz w:val="28"/>
          <w:szCs w:val="28"/>
        </w:rPr>
      </w:pPr>
      <w:r w:rsidRPr="007A0A34">
        <w:rPr>
          <w:rFonts w:ascii="AvenirNext LT Pro Regular" w:hAnsi="AvenirNext LT Pro Regular"/>
          <w:sz w:val="28"/>
          <w:szCs w:val="28"/>
        </w:rPr>
        <w:t>Verification:</w:t>
      </w:r>
    </w:p>
    <w:p w:rsidR="007A0A34" w:rsidRDefault="007A0A34" w:rsidP="00313BAC">
      <w:pPr>
        <w:tabs>
          <w:tab w:val="left" w:pos="0"/>
          <w:tab w:val="left" w:pos="2640"/>
        </w:tabs>
        <w:suppressAutoHyphens/>
        <w:spacing w:before="120" w:line="288" w:lineRule="auto"/>
        <w:ind w:left="-1440"/>
        <w:rPr>
          <w:rFonts w:ascii="AvenirNext LT Pro Regular" w:eastAsia="Arial Unicode MS" w:hAnsi="AvenirNext LT Pro Regular" w:cs="Avenir-Medium"/>
          <w:color w:val="000000"/>
          <w:kern w:val="1"/>
          <w:sz w:val="28"/>
          <w:szCs w:val="28"/>
          <w:lang w:eastAsia="hi-IN" w:bidi="hi-IN"/>
        </w:rPr>
      </w:pPr>
    </w:p>
    <w:p w:rsidR="00313BAC" w:rsidRPr="007A0A34" w:rsidRDefault="00313BAC" w:rsidP="00313BAC">
      <w:pPr>
        <w:tabs>
          <w:tab w:val="left" w:pos="0"/>
          <w:tab w:val="left" w:pos="2640"/>
        </w:tabs>
        <w:suppressAutoHyphens/>
        <w:spacing w:before="120" w:line="288" w:lineRule="auto"/>
        <w:ind w:left="-1440"/>
        <w:rPr>
          <w:rFonts w:ascii="AvenirNext LT Pro Regular" w:eastAsia="Arial Unicode MS" w:hAnsi="AvenirNext LT Pro Regular" w:cs="Avenir-Medium"/>
          <w:color w:val="000000"/>
          <w:kern w:val="1"/>
          <w:sz w:val="28"/>
          <w:szCs w:val="28"/>
          <w:lang w:eastAsia="hi-IN" w:bidi="hi-IN"/>
        </w:rPr>
      </w:pPr>
      <w:r w:rsidRPr="007A0A34">
        <w:rPr>
          <w:rFonts w:ascii="AvenirNext LT Pro Regular" w:eastAsia="Arial Unicode MS" w:hAnsi="AvenirNext LT Pro Regular" w:cs="Avenir-Medium"/>
          <w:color w:val="000000"/>
          <w:kern w:val="1"/>
          <w:sz w:val="28"/>
          <w:szCs w:val="28"/>
          <w:lang w:eastAsia="hi-IN" w:bidi="hi-IN"/>
        </w:rPr>
        <w:t>I, _______________________________________________, certify that the information that I have provided is true to the best of my knowledge.</w:t>
      </w:r>
    </w:p>
    <w:p w:rsidR="00313BAC" w:rsidRPr="007A0A34" w:rsidRDefault="00313BAC" w:rsidP="00313BAC">
      <w:pPr>
        <w:tabs>
          <w:tab w:val="left" w:pos="0"/>
          <w:tab w:val="left" w:pos="2640"/>
        </w:tabs>
        <w:suppressAutoHyphens/>
        <w:spacing w:before="120" w:line="288" w:lineRule="auto"/>
        <w:ind w:left="-1440"/>
        <w:rPr>
          <w:rFonts w:ascii="AvenirNext LT Pro Regular" w:eastAsia="Arial Unicode MS" w:hAnsi="AvenirNext LT Pro Regular" w:cs="Avenir-Medium"/>
          <w:color w:val="000000"/>
          <w:kern w:val="1"/>
          <w:sz w:val="28"/>
          <w:szCs w:val="28"/>
          <w:lang w:eastAsia="hi-IN" w:bidi="hi-IN"/>
        </w:rPr>
      </w:pPr>
    </w:p>
    <w:p w:rsidR="007A0A34" w:rsidRDefault="00313BAC" w:rsidP="00313BAC">
      <w:pPr>
        <w:pStyle w:val="NNBullets"/>
        <w:numPr>
          <w:ilvl w:val="0"/>
          <w:numId w:val="0"/>
        </w:numPr>
        <w:tabs>
          <w:tab w:val="left" w:pos="0"/>
        </w:tabs>
        <w:spacing w:before="240" w:after="240"/>
        <w:ind w:left="-1440"/>
        <w:rPr>
          <w:rFonts w:ascii="AvenirNext LT Pro Regular" w:eastAsia="Arial Unicode MS" w:hAnsi="AvenirNext LT Pro Regular" w:cs="Arial"/>
          <w:b/>
          <w:bCs/>
          <w:kern w:val="1"/>
          <w:sz w:val="28"/>
          <w:szCs w:val="28"/>
          <w:lang w:eastAsia="hi-IN" w:bidi="hi-IN"/>
        </w:rPr>
      </w:pPr>
      <w:r w:rsidRPr="007A0A34">
        <w:rPr>
          <w:rFonts w:ascii="AvenirNext LT Pro Regular" w:eastAsia="Arial Unicode MS" w:hAnsi="AvenirNext LT Pro Regular" w:cs="Arial"/>
          <w:b/>
          <w:bCs/>
          <w:kern w:val="1"/>
          <w:sz w:val="28"/>
          <w:szCs w:val="28"/>
          <w:lang w:eastAsia="hi-IN" w:bidi="hi-IN"/>
        </w:rPr>
        <w:t>Signature: ___________________________________</w:t>
      </w:r>
    </w:p>
    <w:p w:rsidR="007A0A34" w:rsidRDefault="007A0A34" w:rsidP="00313BAC">
      <w:pPr>
        <w:pStyle w:val="NNBullets"/>
        <w:numPr>
          <w:ilvl w:val="0"/>
          <w:numId w:val="0"/>
        </w:numPr>
        <w:tabs>
          <w:tab w:val="left" w:pos="0"/>
        </w:tabs>
        <w:spacing w:before="240" w:after="240"/>
        <w:ind w:left="-1440"/>
        <w:rPr>
          <w:rFonts w:ascii="AvenirNext LT Pro Regular" w:eastAsia="Arial Unicode MS" w:hAnsi="AvenirNext LT Pro Regular" w:cs="Arial"/>
          <w:b/>
          <w:bCs/>
          <w:kern w:val="1"/>
          <w:sz w:val="28"/>
          <w:szCs w:val="28"/>
          <w:lang w:eastAsia="hi-IN" w:bidi="hi-IN"/>
        </w:rPr>
      </w:pPr>
    </w:p>
    <w:p w:rsidR="003D4A67" w:rsidRPr="007A0A34" w:rsidRDefault="00313BAC" w:rsidP="00313BAC">
      <w:pPr>
        <w:pStyle w:val="NNBullets"/>
        <w:numPr>
          <w:ilvl w:val="0"/>
          <w:numId w:val="0"/>
        </w:numPr>
        <w:tabs>
          <w:tab w:val="left" w:pos="0"/>
        </w:tabs>
        <w:spacing w:before="240" w:after="240"/>
        <w:ind w:left="-1440"/>
        <w:rPr>
          <w:sz w:val="28"/>
          <w:szCs w:val="28"/>
        </w:rPr>
      </w:pPr>
      <w:r w:rsidRPr="007A0A34">
        <w:rPr>
          <w:rFonts w:ascii="AvenirNext LT Pro Regular" w:eastAsia="Arial Unicode MS" w:hAnsi="AvenirNext LT Pro Regular" w:cs="Arial"/>
          <w:b/>
          <w:bCs/>
          <w:kern w:val="1"/>
          <w:sz w:val="28"/>
          <w:szCs w:val="28"/>
          <w:lang w:eastAsia="hi-IN" w:bidi="hi-IN"/>
        </w:rPr>
        <w:t>Date: _______________</w:t>
      </w:r>
    </w:p>
    <w:sectPr w:rsidR="003D4A67" w:rsidRPr="007A0A34" w:rsidSect="003D4A67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900" w:bottom="1440" w:left="3067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83A" w:rsidRDefault="00B8483A">
      <w:r>
        <w:separator/>
      </w:r>
    </w:p>
  </w:endnote>
  <w:endnote w:type="continuationSeparator" w:id="0">
    <w:p w:rsidR="00B8483A" w:rsidRDefault="00B84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00"/>
    <w:family w:val="auto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venirNext LT Pro Regular">
    <w:charset w:val="00"/>
    <w:family w:val="swiss"/>
    <w:notTrueType/>
    <w:pitch w:val="variable"/>
    <w:sig w:usb0="800000AF" w:usb1="5000204A" w:usb2="00000000" w:usb3="00000000" w:csb0="0000009B" w:csb1="00000000"/>
  </w:font>
  <w:font w:name="Avenir-Medium">
    <w:panose1 w:val="00000000000000000000"/>
    <w:charset w:val="00"/>
    <w:family w:val="auto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145" w:rsidRPr="002B4E4F" w:rsidRDefault="001C4145" w:rsidP="003D4A67">
    <w:pPr>
      <w:pStyle w:val="Footer"/>
      <w:tabs>
        <w:tab w:val="clear" w:pos="8640"/>
        <w:tab w:val="right" w:pos="8460"/>
      </w:tabs>
      <w:ind w:left="-3060"/>
      <w:rPr>
        <w:rFonts w:ascii="AvenirNext LT Pro Regular" w:hAnsi="AvenirNext LT Pro Regular"/>
        <w:sz w:val="20"/>
      </w:rPr>
    </w:pPr>
    <w:r w:rsidRPr="002B4E4F">
      <w:rPr>
        <w:rFonts w:ascii="AvenirNext LT Pro Regular" w:hAnsi="AvenirNext LT Pro Regular"/>
      </w:rPr>
      <w:tab/>
    </w:r>
    <w:r w:rsidRPr="002B4E4F">
      <w:rPr>
        <w:rFonts w:ascii="AvenirNext LT Pro Regular" w:hAnsi="AvenirNext LT Pro Regular"/>
      </w:rPr>
      <w:tab/>
    </w:r>
    <w:r w:rsidRPr="002B4E4F">
      <w:rPr>
        <w:rStyle w:val="PageNumber"/>
        <w:rFonts w:ascii="AvenirNext LT Pro Regular" w:hAnsi="AvenirNext LT Pro Regular"/>
        <w:sz w:val="20"/>
      </w:rPr>
      <w:fldChar w:fldCharType="begin"/>
    </w:r>
    <w:r w:rsidRPr="002B4E4F">
      <w:rPr>
        <w:rStyle w:val="PageNumber"/>
        <w:rFonts w:ascii="AvenirNext LT Pro Regular" w:hAnsi="AvenirNext LT Pro Regular"/>
        <w:sz w:val="20"/>
      </w:rPr>
      <w:instrText xml:space="preserve"> PAGE </w:instrText>
    </w:r>
    <w:r w:rsidRPr="002B4E4F">
      <w:rPr>
        <w:rStyle w:val="PageNumber"/>
        <w:rFonts w:ascii="AvenirNext LT Pro Regular" w:hAnsi="AvenirNext LT Pro Regular"/>
        <w:sz w:val="20"/>
      </w:rPr>
      <w:fldChar w:fldCharType="separate"/>
    </w:r>
    <w:r w:rsidR="003562DC">
      <w:rPr>
        <w:rStyle w:val="PageNumber"/>
        <w:rFonts w:ascii="AvenirNext LT Pro Regular" w:hAnsi="AvenirNext LT Pro Regular"/>
        <w:noProof/>
        <w:sz w:val="20"/>
      </w:rPr>
      <w:t>2</w:t>
    </w:r>
    <w:r w:rsidRPr="002B4E4F">
      <w:rPr>
        <w:rStyle w:val="PageNumber"/>
        <w:rFonts w:ascii="AvenirNext LT Pro Regular" w:hAnsi="AvenirNext LT Pro Regular"/>
        <w:sz w:val="20"/>
      </w:rPr>
      <w:fldChar w:fldCharType="end"/>
    </w:r>
  </w:p>
  <w:p w:rsidR="001C4145" w:rsidRPr="002B4E4F" w:rsidRDefault="001C4145" w:rsidP="003D4A67">
    <w:pPr>
      <w:pStyle w:val="Footer"/>
      <w:ind w:left="-3060"/>
      <w:rPr>
        <w:rFonts w:ascii="AvenirNext LT Pro Regular" w:hAnsi="AvenirNext LT Pro Regular"/>
      </w:rPr>
    </w:pPr>
  </w:p>
  <w:p w:rsidR="001C4145" w:rsidRPr="002B4E4F" w:rsidRDefault="001C4145" w:rsidP="003D4A67">
    <w:pPr>
      <w:pStyle w:val="Footer"/>
      <w:ind w:left="-3060"/>
      <w:rPr>
        <w:rFonts w:ascii="AvenirNext LT Pro Regular" w:hAnsi="AvenirNext LT Pro Regula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145" w:rsidRPr="002B4E4F" w:rsidRDefault="00E937A2" w:rsidP="003D4A67">
    <w:pPr>
      <w:pStyle w:val="Footer"/>
      <w:ind w:left="-3060"/>
      <w:rPr>
        <w:rFonts w:ascii="AvenirNext LT Pro Regular" w:hAnsi="AvenirNext LT Pro Regular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-1757045</wp:posOffset>
          </wp:positionH>
          <wp:positionV relativeFrom="paragraph">
            <wp:posOffset>-534035</wp:posOffset>
          </wp:positionV>
          <wp:extent cx="8048625" cy="704850"/>
          <wp:effectExtent l="0" t="0" r="0" b="0"/>
          <wp:wrapNone/>
          <wp:docPr id="2" name="Picture 1" descr="09-0183_access_letterhead_mech_rev5_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9-0183_access_letterhead_mech_rev5_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486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83A" w:rsidRDefault="00B8483A">
      <w:r>
        <w:separator/>
      </w:r>
    </w:p>
  </w:footnote>
  <w:footnote w:type="continuationSeparator" w:id="0">
    <w:p w:rsidR="00B8483A" w:rsidRDefault="00B848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44C" w:rsidRPr="00E2244C" w:rsidRDefault="00E2244C" w:rsidP="00E2244C">
    <w:pPr>
      <w:pStyle w:val="Header"/>
      <w:ind w:left="-288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145" w:rsidRPr="00537F16" w:rsidRDefault="00E937A2" w:rsidP="00537F16">
    <w:pPr>
      <w:pStyle w:val="Header"/>
      <w:ind w:left="-3060"/>
    </w:pPr>
    <w:r>
      <w:rPr>
        <w:noProof/>
      </w:rPr>
      <w:drawing>
        <wp:inline distT="0" distB="0" distL="0" distR="0">
          <wp:extent cx="7724775" cy="1390650"/>
          <wp:effectExtent l="0" t="0" r="0" b="0"/>
          <wp:docPr id="1" name="Picture 1" descr="13-0998_letterhead_col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3-0998_letterhead_col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4775" cy="1390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-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7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28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36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432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5040" w:hanging="180"/>
      </w:pPr>
    </w:lvl>
  </w:abstractNum>
  <w:abstractNum w:abstractNumId="1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Num4"/>
    <w:lvl w:ilvl="0">
      <w:start w:val="1"/>
      <w:numFmt w:val="lowerLetter"/>
      <w:lvlText w:val="%1."/>
      <w:lvlJc w:val="left"/>
      <w:pPr>
        <w:tabs>
          <w:tab w:val="num" w:pos="0"/>
        </w:tabs>
        <w:ind w:left="-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7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28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36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432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5040" w:hanging="180"/>
      </w:pPr>
    </w:lvl>
  </w:abstractNum>
  <w:abstractNum w:abstractNumId="3" w15:restartNumberingAfterBreak="0">
    <w:nsid w:val="19A869B1"/>
    <w:multiLevelType w:val="hybridMultilevel"/>
    <w:tmpl w:val="3514A966"/>
    <w:lvl w:ilvl="0" w:tplc="C29C5AA0">
      <w:start w:val="626"/>
      <w:numFmt w:val="bullet"/>
      <w:lvlText w:val=""/>
      <w:lvlJc w:val="left"/>
      <w:pPr>
        <w:ind w:left="-1080" w:hanging="360"/>
      </w:pPr>
      <w:rPr>
        <w:rFonts w:ascii="Symbol" w:eastAsia="Arial Unicode MS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4" w15:restartNumberingAfterBreak="0">
    <w:nsid w:val="7C117306"/>
    <w:multiLevelType w:val="multilevel"/>
    <w:tmpl w:val="2200DA86"/>
    <w:lvl w:ilvl="0">
      <w:start w:val="1"/>
      <w:numFmt w:val="bullet"/>
      <w:pStyle w:val="NNBullets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pStyle w:val="NNBullets2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NBullets3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3">
      <w:start w:val="1"/>
      <w:numFmt w:val="bullet"/>
      <w:pStyle w:val="NNBullets4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Restart w:val="0"/>
      <w:lvlText w:val="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activeWritingStyle w:appName="MSWord" w:lang="es-MX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80B"/>
    <w:rsid w:val="000126F8"/>
    <w:rsid w:val="00021324"/>
    <w:rsid w:val="000324C7"/>
    <w:rsid w:val="00036A07"/>
    <w:rsid w:val="000474A0"/>
    <w:rsid w:val="0009598F"/>
    <w:rsid w:val="000D10E0"/>
    <w:rsid w:val="000D2454"/>
    <w:rsid w:val="000E64C5"/>
    <w:rsid w:val="00156AB7"/>
    <w:rsid w:val="00162B7E"/>
    <w:rsid w:val="0019570D"/>
    <w:rsid w:val="001C4145"/>
    <w:rsid w:val="001F7A8E"/>
    <w:rsid w:val="00213478"/>
    <w:rsid w:val="002804E1"/>
    <w:rsid w:val="00281BC8"/>
    <w:rsid w:val="00292FA8"/>
    <w:rsid w:val="00294AA9"/>
    <w:rsid w:val="002B4E4F"/>
    <w:rsid w:val="002D748E"/>
    <w:rsid w:val="003046A3"/>
    <w:rsid w:val="0030721A"/>
    <w:rsid w:val="00313BAC"/>
    <w:rsid w:val="00322F8F"/>
    <w:rsid w:val="00341B50"/>
    <w:rsid w:val="003562DC"/>
    <w:rsid w:val="0036703D"/>
    <w:rsid w:val="00373F1F"/>
    <w:rsid w:val="003B310B"/>
    <w:rsid w:val="003B6251"/>
    <w:rsid w:val="003B7110"/>
    <w:rsid w:val="003C5AD7"/>
    <w:rsid w:val="003C6511"/>
    <w:rsid w:val="003D4A67"/>
    <w:rsid w:val="00401BE2"/>
    <w:rsid w:val="004058CF"/>
    <w:rsid w:val="00407B53"/>
    <w:rsid w:val="00415D4F"/>
    <w:rsid w:val="00442778"/>
    <w:rsid w:val="004964B0"/>
    <w:rsid w:val="004C293B"/>
    <w:rsid w:val="004E1B2D"/>
    <w:rsid w:val="005262AA"/>
    <w:rsid w:val="00536400"/>
    <w:rsid w:val="00537F16"/>
    <w:rsid w:val="00544160"/>
    <w:rsid w:val="00553735"/>
    <w:rsid w:val="00590E78"/>
    <w:rsid w:val="005C5D9D"/>
    <w:rsid w:val="006250D1"/>
    <w:rsid w:val="0067409A"/>
    <w:rsid w:val="00680FD7"/>
    <w:rsid w:val="0069205B"/>
    <w:rsid w:val="006B2114"/>
    <w:rsid w:val="006B7658"/>
    <w:rsid w:val="006D5CB3"/>
    <w:rsid w:val="006F0B79"/>
    <w:rsid w:val="00714DD2"/>
    <w:rsid w:val="00751D04"/>
    <w:rsid w:val="007575AD"/>
    <w:rsid w:val="00793567"/>
    <w:rsid w:val="007A0A34"/>
    <w:rsid w:val="007B4481"/>
    <w:rsid w:val="007E2736"/>
    <w:rsid w:val="007E6BB7"/>
    <w:rsid w:val="007F1C85"/>
    <w:rsid w:val="00850E4F"/>
    <w:rsid w:val="00856863"/>
    <w:rsid w:val="008E3720"/>
    <w:rsid w:val="008F5D02"/>
    <w:rsid w:val="008F610E"/>
    <w:rsid w:val="00922093"/>
    <w:rsid w:val="009663D4"/>
    <w:rsid w:val="009746DB"/>
    <w:rsid w:val="00975100"/>
    <w:rsid w:val="009848CA"/>
    <w:rsid w:val="009A166E"/>
    <w:rsid w:val="009C1FF8"/>
    <w:rsid w:val="009D698E"/>
    <w:rsid w:val="009D7D9C"/>
    <w:rsid w:val="009F3780"/>
    <w:rsid w:val="00A143A3"/>
    <w:rsid w:val="00A31A71"/>
    <w:rsid w:val="00A37016"/>
    <w:rsid w:val="00A53C35"/>
    <w:rsid w:val="00A7139F"/>
    <w:rsid w:val="00AB407D"/>
    <w:rsid w:val="00AD0C57"/>
    <w:rsid w:val="00AE1EB9"/>
    <w:rsid w:val="00AE574A"/>
    <w:rsid w:val="00AE5E70"/>
    <w:rsid w:val="00B13D8C"/>
    <w:rsid w:val="00B634A9"/>
    <w:rsid w:val="00B731D7"/>
    <w:rsid w:val="00B84547"/>
    <w:rsid w:val="00B8483A"/>
    <w:rsid w:val="00C0621F"/>
    <w:rsid w:val="00C06BB4"/>
    <w:rsid w:val="00C2394E"/>
    <w:rsid w:val="00C34710"/>
    <w:rsid w:val="00C35C7D"/>
    <w:rsid w:val="00C94DEC"/>
    <w:rsid w:val="00CB29C7"/>
    <w:rsid w:val="00CB2B0F"/>
    <w:rsid w:val="00CD5C6A"/>
    <w:rsid w:val="00CD7AFA"/>
    <w:rsid w:val="00CE2F50"/>
    <w:rsid w:val="00CF1071"/>
    <w:rsid w:val="00CF7B82"/>
    <w:rsid w:val="00D33685"/>
    <w:rsid w:val="00D537CA"/>
    <w:rsid w:val="00D63CAE"/>
    <w:rsid w:val="00DD77B8"/>
    <w:rsid w:val="00DE68F7"/>
    <w:rsid w:val="00E2244C"/>
    <w:rsid w:val="00E3236A"/>
    <w:rsid w:val="00E45E98"/>
    <w:rsid w:val="00E52AD8"/>
    <w:rsid w:val="00E54F05"/>
    <w:rsid w:val="00E74FE2"/>
    <w:rsid w:val="00E810E3"/>
    <w:rsid w:val="00E937A2"/>
    <w:rsid w:val="00EA7251"/>
    <w:rsid w:val="00EC2BC3"/>
    <w:rsid w:val="00F4003B"/>
    <w:rsid w:val="00F4380B"/>
    <w:rsid w:val="00F87636"/>
    <w:rsid w:val="00FB5590"/>
    <w:rsid w:val="00FD0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oNotEmbedSmartTags/>
  <w:decimalSymbol w:val="."/>
  <w:listSeparator w:val=","/>
  <w14:docId w14:val="6E6A7604"/>
  <w15:chartTrackingRefBased/>
  <w15:docId w15:val="{1C5BA251-6EBB-4DC8-B2C8-36A9B3400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2B5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rsid w:val="00E8278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bidi="en-US"/>
    </w:rPr>
  </w:style>
  <w:style w:type="paragraph" w:styleId="Header">
    <w:name w:val="header"/>
    <w:basedOn w:val="Normal"/>
    <w:rsid w:val="0034074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4074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B175B"/>
  </w:style>
  <w:style w:type="paragraph" w:styleId="BalloonText">
    <w:name w:val="Balloon Text"/>
    <w:basedOn w:val="Normal"/>
    <w:link w:val="BalloonTextChar"/>
    <w:uiPriority w:val="99"/>
    <w:semiHidden/>
    <w:unhideWhenUsed/>
    <w:rsid w:val="00D537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537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139F"/>
    <w:pPr>
      <w:ind w:left="720"/>
    </w:pPr>
  </w:style>
  <w:style w:type="paragraph" w:customStyle="1" w:styleId="NNMainBody">
    <w:name w:val="NN Main Body"/>
    <w:link w:val="NNMainBodyChar"/>
    <w:qFormat/>
    <w:rsid w:val="00313BAC"/>
    <w:pPr>
      <w:spacing w:after="120" w:line="260" w:lineRule="atLeast"/>
    </w:pPr>
    <w:rPr>
      <w:rFonts w:ascii="Georgia" w:hAnsi="Georgia"/>
      <w:szCs w:val="24"/>
    </w:rPr>
  </w:style>
  <w:style w:type="paragraph" w:customStyle="1" w:styleId="NNBullets">
    <w:name w:val="NN Bullets"/>
    <w:basedOn w:val="NNMainBody"/>
    <w:link w:val="NNBulletsChar"/>
    <w:qFormat/>
    <w:rsid w:val="00313BAC"/>
    <w:pPr>
      <w:numPr>
        <w:numId w:val="4"/>
      </w:numPr>
      <w:spacing w:before="60" w:after="60"/>
    </w:pPr>
  </w:style>
  <w:style w:type="paragraph" w:customStyle="1" w:styleId="NNBullets2">
    <w:name w:val="NN Bullets 2"/>
    <w:basedOn w:val="NNBullets"/>
    <w:rsid w:val="00313BAC"/>
    <w:pPr>
      <w:numPr>
        <w:ilvl w:val="1"/>
      </w:numPr>
      <w:tabs>
        <w:tab w:val="clear" w:pos="1080"/>
        <w:tab w:val="num" w:pos="360"/>
      </w:tabs>
    </w:pPr>
  </w:style>
  <w:style w:type="paragraph" w:customStyle="1" w:styleId="NNBullets3">
    <w:name w:val="NN Bullets 3"/>
    <w:basedOn w:val="NNBullets2"/>
    <w:rsid w:val="00313BAC"/>
    <w:pPr>
      <w:numPr>
        <w:ilvl w:val="2"/>
      </w:numPr>
      <w:tabs>
        <w:tab w:val="clear" w:pos="1440"/>
        <w:tab w:val="num" w:pos="360"/>
      </w:tabs>
    </w:pPr>
  </w:style>
  <w:style w:type="paragraph" w:customStyle="1" w:styleId="NNBullets4">
    <w:name w:val="NN Bullets 4"/>
    <w:basedOn w:val="NNBullets3"/>
    <w:rsid w:val="00313BAC"/>
    <w:pPr>
      <w:numPr>
        <w:ilvl w:val="3"/>
      </w:numPr>
      <w:tabs>
        <w:tab w:val="clear" w:pos="1800"/>
        <w:tab w:val="num" w:pos="360"/>
      </w:tabs>
    </w:pPr>
  </w:style>
  <w:style w:type="character" w:customStyle="1" w:styleId="NNMainBodyChar">
    <w:name w:val="NN Main Body Char"/>
    <w:link w:val="NNMainBody"/>
    <w:rsid w:val="00313BAC"/>
    <w:rPr>
      <w:rFonts w:ascii="Georgia" w:hAnsi="Georgia"/>
      <w:szCs w:val="24"/>
    </w:rPr>
  </w:style>
  <w:style w:type="character" w:customStyle="1" w:styleId="NNBulletsChar">
    <w:name w:val="NN Bullets Char"/>
    <w:link w:val="NNBullets"/>
    <w:locked/>
    <w:rsid w:val="00313BAC"/>
    <w:rPr>
      <w:rFonts w:ascii="Georgia" w:hAnsi="Georgia"/>
      <w:szCs w:val="24"/>
    </w:rPr>
  </w:style>
  <w:style w:type="paragraph" w:customStyle="1" w:styleId="NNRecommendations">
    <w:name w:val="NN Recommendations"/>
    <w:basedOn w:val="Normal"/>
    <w:rsid w:val="00313BAC"/>
    <w:pPr>
      <w:keepNext/>
      <w:keepLines/>
      <w:tabs>
        <w:tab w:val="left" w:pos="360"/>
      </w:tabs>
      <w:spacing w:before="240" w:after="120"/>
      <w:ind w:left="360" w:hanging="360"/>
    </w:pPr>
    <w:rPr>
      <w:rFonts w:ascii="Tw Cen MT" w:hAnsi="Tw Cen MT" w:cs="Arial"/>
      <w:b/>
      <w:bCs/>
      <w:spacing w:val="5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2415E-3A76-4D07-A5D7-7EAD2A0B1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225</Words>
  <Characters>2171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Andrew Marin</dc:creator>
  <cp:keywords/>
  <cp:lastModifiedBy>Eric Haack</cp:lastModifiedBy>
  <cp:revision>2</cp:revision>
  <cp:lastPrinted>2019-03-21T18:13:00Z</cp:lastPrinted>
  <dcterms:created xsi:type="dcterms:W3CDTF">2020-12-16T20:37:00Z</dcterms:created>
  <dcterms:modified xsi:type="dcterms:W3CDTF">2020-12-16T20:37:00Z</dcterms:modified>
</cp:coreProperties>
</file>