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58" w:rsidRDefault="00581248" w:rsidP="00313BAC">
      <w:pPr>
        <w:pStyle w:val="NNRecommendations"/>
        <w:tabs>
          <w:tab w:val="clear" w:pos="360"/>
          <w:tab w:val="left" w:pos="0"/>
        </w:tabs>
        <w:spacing w:before="120"/>
        <w:ind w:left="-1440"/>
        <w:jc w:val="center"/>
        <w:rPr>
          <w:rFonts w:ascii="AvenirNext LT Pro Regular" w:eastAsia="Arial Unicode MS" w:hAnsi="AvenirNext LT Pro Regular"/>
          <w:bCs w:val="0"/>
          <w:kern w:val="1"/>
          <w:sz w:val="36"/>
          <w:szCs w:val="36"/>
          <w:lang w:val="es-ES" w:eastAsia="hi-IN" w:bidi="hi-IN"/>
        </w:rPr>
      </w:pPr>
      <w:r w:rsidRPr="00581248">
        <w:rPr>
          <w:rFonts w:ascii="AvenirNext LT Pro Regular" w:eastAsia="Arial Unicode MS" w:hAnsi="AvenirNext LT Pro Regular"/>
          <w:bCs w:val="0"/>
          <w:kern w:val="1"/>
          <w:sz w:val="36"/>
          <w:szCs w:val="36"/>
          <w:lang w:val="es-ES" w:eastAsia="hi-IN" w:bidi="hi-IN"/>
        </w:rPr>
        <w:t xml:space="preserve">LA SOLICITUD </w:t>
      </w:r>
      <w:r w:rsidRPr="00581248">
        <w:rPr>
          <w:rFonts w:ascii="AvenirNext LT Pro Regular" w:eastAsia="Arial Unicode MS" w:hAnsi="AvenirNext LT Pro Regular"/>
          <w:bCs w:val="0"/>
          <w:kern w:val="1"/>
          <w:sz w:val="36"/>
          <w:szCs w:val="36"/>
          <w:lang w:val="es-ES" w:eastAsia="hi-IN" w:bidi="hi-IN"/>
        </w:rPr>
        <w:t xml:space="preserve">DE </w:t>
      </w:r>
      <w:r w:rsidRPr="00581248">
        <w:rPr>
          <w:rFonts w:ascii="AvenirNext LT Pro Regular" w:eastAsia="Arial Unicode MS" w:hAnsi="AvenirNext LT Pro Regular"/>
          <w:bCs w:val="0"/>
          <w:kern w:val="1"/>
          <w:sz w:val="36"/>
          <w:szCs w:val="36"/>
          <w:lang w:val="es-ES" w:eastAsia="hi-IN" w:bidi="hi-IN"/>
        </w:rPr>
        <w:t xml:space="preserve">ACCESS PARA EL </w:t>
      </w:r>
    </w:p>
    <w:p w:rsidR="00313BAC" w:rsidRPr="00581248" w:rsidRDefault="00581248" w:rsidP="00313BAC">
      <w:pPr>
        <w:pStyle w:val="NNRecommendations"/>
        <w:tabs>
          <w:tab w:val="clear" w:pos="360"/>
          <w:tab w:val="left" w:pos="0"/>
        </w:tabs>
        <w:spacing w:before="120"/>
        <w:ind w:left="-1440"/>
        <w:jc w:val="center"/>
        <w:rPr>
          <w:rFonts w:ascii="AvenirNext LT Pro Regular" w:hAnsi="AvenirNext LT Pro Regular"/>
          <w:sz w:val="36"/>
          <w:szCs w:val="36"/>
        </w:rPr>
      </w:pPr>
      <w:r w:rsidRPr="00581248">
        <w:rPr>
          <w:rFonts w:ascii="AvenirNext LT Pro Regular" w:eastAsia="Arial Unicode MS" w:hAnsi="AvenirNext LT Pro Regular"/>
          <w:bCs w:val="0"/>
          <w:kern w:val="1"/>
          <w:sz w:val="36"/>
          <w:szCs w:val="36"/>
          <w:lang w:val="es-ES" w:eastAsia="hi-IN" w:bidi="hi-IN"/>
        </w:rPr>
        <w:t xml:space="preserve">PROGRAMA </w:t>
      </w:r>
      <w:r w:rsidRPr="00581248">
        <w:rPr>
          <w:rFonts w:ascii="AvenirNext LT Pro Regular" w:hAnsi="AvenirNext LT Pro Regular"/>
          <w:sz w:val="36"/>
          <w:szCs w:val="36"/>
        </w:rPr>
        <w:t>PADRES CON DISCAPACIDADES</w:t>
      </w:r>
    </w:p>
    <w:p w:rsidR="00313BAC" w:rsidRPr="00313BAC" w:rsidRDefault="00313BAC" w:rsidP="00313BAC">
      <w:pPr>
        <w:pStyle w:val="NNRecommendations"/>
        <w:tabs>
          <w:tab w:val="clear" w:pos="360"/>
          <w:tab w:val="left" w:pos="0"/>
        </w:tabs>
        <w:spacing w:before="0"/>
        <w:ind w:left="-1440"/>
        <w:rPr>
          <w:rFonts w:ascii="AvenirNext LT Pro Regular" w:hAnsi="AvenirNext LT Pro Regular"/>
          <w:sz w:val="16"/>
          <w:szCs w:val="16"/>
        </w:rPr>
      </w:pPr>
    </w:p>
    <w:p w:rsidR="00313BAC" w:rsidRPr="00E51AEC" w:rsidRDefault="00D75258" w:rsidP="00313BAC">
      <w:pPr>
        <w:pStyle w:val="NNRecommendations"/>
        <w:tabs>
          <w:tab w:val="clear" w:pos="360"/>
          <w:tab w:val="left" w:pos="0"/>
        </w:tabs>
        <w:spacing w:before="0"/>
        <w:ind w:left="-1440"/>
        <w:rPr>
          <w:rFonts w:ascii="AvenirNext LT Pro Regular" w:hAnsi="AvenirNext LT Pro Regular"/>
          <w:sz w:val="28"/>
          <w:szCs w:val="28"/>
        </w:rPr>
      </w:pPr>
      <w:proofErr w:type="spellStart"/>
      <w:r>
        <w:rPr>
          <w:rFonts w:ascii="AvenirNext LT Pro Regular" w:hAnsi="AvenirNext LT Pro Regular"/>
          <w:sz w:val="28"/>
          <w:szCs w:val="28"/>
        </w:rPr>
        <w:t>Información</w:t>
      </w:r>
      <w:proofErr w:type="spellEnd"/>
      <w:r>
        <w:rPr>
          <w:rFonts w:ascii="AvenirNext LT Pro Regular" w:hAnsi="AvenirNext LT Pro Regular"/>
          <w:sz w:val="28"/>
          <w:szCs w:val="28"/>
        </w:rPr>
        <w:t xml:space="preserve"> de </w:t>
      </w:r>
      <w:proofErr w:type="spellStart"/>
      <w:r>
        <w:rPr>
          <w:rFonts w:ascii="AvenirNext LT Pro Regular" w:hAnsi="AvenirNext LT Pro Regular"/>
          <w:sz w:val="28"/>
          <w:szCs w:val="28"/>
        </w:rPr>
        <w:t>los</w:t>
      </w:r>
      <w:proofErr w:type="spellEnd"/>
      <w:r>
        <w:rPr>
          <w:rFonts w:ascii="AvenirNext LT Pro Regular" w:hAnsi="AvenirNext LT Pro Regular"/>
          <w:sz w:val="28"/>
          <w:szCs w:val="28"/>
        </w:rPr>
        <w:t xml:space="preserve"> Padres o </w:t>
      </w:r>
      <w:proofErr w:type="spellStart"/>
      <w:r>
        <w:rPr>
          <w:rFonts w:ascii="AvenirNext LT Pro Regular" w:hAnsi="AvenirNext LT Pro Regular"/>
          <w:sz w:val="28"/>
          <w:szCs w:val="28"/>
        </w:rPr>
        <w:t>Tutores</w:t>
      </w:r>
      <w:proofErr w:type="spellEnd"/>
      <w:r>
        <w:rPr>
          <w:rFonts w:ascii="AvenirNext LT Pro Regular" w:hAnsi="AvenirNext LT Pro Regular"/>
          <w:sz w:val="28"/>
          <w:szCs w:val="28"/>
        </w:rPr>
        <w:t xml:space="preserve"> </w:t>
      </w:r>
      <w:proofErr w:type="spellStart"/>
      <w:r>
        <w:rPr>
          <w:rFonts w:ascii="AvenirNext LT Pro Regular" w:hAnsi="AvenirNext LT Pro Regular"/>
          <w:sz w:val="28"/>
          <w:szCs w:val="28"/>
        </w:rPr>
        <w:t>legales</w:t>
      </w:r>
      <w:proofErr w:type="spellEnd"/>
      <w:r>
        <w:rPr>
          <w:rFonts w:ascii="AvenirNext LT Pro Regular" w:hAnsi="AvenirNext LT Pro Regular"/>
          <w:sz w:val="28"/>
          <w:szCs w:val="28"/>
        </w:rPr>
        <w:t xml:space="preserve">: </w:t>
      </w:r>
    </w:p>
    <w:p w:rsidR="009D698E" w:rsidRPr="009D698E" w:rsidRDefault="00CE66F3" w:rsidP="00313BAC">
      <w:pPr>
        <w:pStyle w:val="NNMainBody"/>
        <w:tabs>
          <w:tab w:val="left" w:pos="0"/>
        </w:tabs>
        <w:spacing w:before="240"/>
        <w:ind w:left="-1440"/>
        <w:rPr>
          <w:rFonts w:ascii="AvenirNext LT Pro Regular" w:hAnsi="AvenirNext LT Pro Regular"/>
          <w:sz w:val="28"/>
          <w:szCs w:val="28"/>
          <w:u w:val="single"/>
        </w:rPr>
      </w:pPr>
      <w:r>
        <w:rPr>
          <w:rFonts w:ascii="AvenirNext LT Pro Regular" w:hAnsi="AvenirNext LT Pro Regular"/>
          <w:sz w:val="28"/>
          <w:szCs w:val="28"/>
          <w:u w:val="single"/>
        </w:rPr>
        <w:t>Tutor</w:t>
      </w:r>
      <w:r w:rsidR="009D698E" w:rsidRPr="009D698E">
        <w:rPr>
          <w:rFonts w:ascii="AvenirNext LT Pro Regular" w:hAnsi="AvenirNext LT Pro Regular"/>
          <w:sz w:val="28"/>
          <w:szCs w:val="28"/>
          <w:u w:val="single"/>
        </w:rPr>
        <w:t xml:space="preserve"> #1:</w:t>
      </w:r>
    </w:p>
    <w:p w:rsidR="007A0A34" w:rsidRDefault="00CE66F3" w:rsidP="00313BAC">
      <w:pPr>
        <w:pStyle w:val="NNMainBody"/>
        <w:tabs>
          <w:tab w:val="left" w:pos="0"/>
        </w:tabs>
        <w:spacing w:before="240"/>
        <w:ind w:left="-1440"/>
        <w:rPr>
          <w:rFonts w:ascii="AvenirNext LT Pro Regular" w:hAnsi="AvenirNext LT Pro Regular"/>
          <w:sz w:val="28"/>
          <w:szCs w:val="28"/>
        </w:rPr>
      </w:pPr>
      <w:proofErr w:type="spellStart"/>
      <w:r>
        <w:rPr>
          <w:rFonts w:ascii="AvenirNext LT Pro Regular" w:hAnsi="AvenirNext LT Pro Regular"/>
          <w:sz w:val="28"/>
          <w:szCs w:val="28"/>
        </w:rPr>
        <w:t>Numero</w:t>
      </w:r>
      <w:proofErr w:type="spellEnd"/>
      <w:r>
        <w:rPr>
          <w:rFonts w:ascii="AvenirNext LT Pro Regular" w:hAnsi="AvenirNext LT Pro Regular"/>
          <w:sz w:val="28"/>
          <w:szCs w:val="28"/>
        </w:rPr>
        <w:t xml:space="preserve"> de I.D. de </w:t>
      </w:r>
      <w:r w:rsidR="00313BAC" w:rsidRPr="007A0A34">
        <w:rPr>
          <w:rFonts w:ascii="AvenirNext LT Pro Regular" w:hAnsi="AvenirNext LT Pro Regular"/>
          <w:sz w:val="28"/>
          <w:szCs w:val="28"/>
        </w:rPr>
        <w:t>Access:</w:t>
      </w:r>
      <w:r w:rsidR="007A0A34">
        <w:rPr>
          <w:rFonts w:ascii="AvenirNext LT Pro Regular" w:hAnsi="AvenirNext LT Pro Regular"/>
          <w:sz w:val="28"/>
          <w:szCs w:val="28"/>
        </w:rPr>
        <w:t xml:space="preserve"> </w:t>
      </w:r>
      <w:r w:rsidR="00313BAC" w:rsidRPr="007A0A34">
        <w:rPr>
          <w:rFonts w:ascii="AvenirNext LT Pro Regular" w:hAnsi="AvenirNext LT Pro Regular"/>
          <w:sz w:val="28"/>
          <w:szCs w:val="28"/>
        </w:rPr>
        <w:t xml:space="preserve">__________ </w:t>
      </w:r>
    </w:p>
    <w:p w:rsidR="00313BAC" w:rsidRPr="007A0A34" w:rsidRDefault="00CE66F3" w:rsidP="00313BAC">
      <w:pPr>
        <w:pStyle w:val="NNMainBody"/>
        <w:tabs>
          <w:tab w:val="left" w:pos="0"/>
        </w:tabs>
        <w:spacing w:before="240"/>
        <w:ind w:left="-1440"/>
        <w:rPr>
          <w:rFonts w:ascii="AvenirNext LT Pro Regular" w:hAnsi="AvenirNext LT Pro Regular"/>
          <w:sz w:val="28"/>
          <w:szCs w:val="28"/>
        </w:rPr>
      </w:pPr>
      <w:proofErr w:type="spellStart"/>
      <w:r>
        <w:rPr>
          <w:rFonts w:ascii="AvenirNext LT Pro Regular" w:hAnsi="AvenirNext LT Pro Regular"/>
          <w:sz w:val="28"/>
          <w:szCs w:val="28"/>
        </w:rPr>
        <w:t>Apellido</w:t>
      </w:r>
      <w:proofErr w:type="spellEnd"/>
      <w:r w:rsidR="00313BAC" w:rsidRPr="007A0A34">
        <w:rPr>
          <w:rFonts w:ascii="AvenirNext LT Pro Regular" w:hAnsi="AvenirNext LT Pro Regular"/>
          <w:sz w:val="28"/>
          <w:szCs w:val="28"/>
        </w:rPr>
        <w:t>:</w:t>
      </w:r>
      <w:r w:rsidR="007A0A34">
        <w:rPr>
          <w:rFonts w:ascii="AvenirNext LT Pro Regular" w:hAnsi="AvenirNext LT Pro Regular"/>
          <w:sz w:val="28"/>
          <w:szCs w:val="28"/>
        </w:rPr>
        <w:t xml:space="preserve"> </w:t>
      </w:r>
      <w:r>
        <w:rPr>
          <w:rFonts w:ascii="AvenirNext LT Pro Regular" w:hAnsi="AvenirNext LT Pro Regular"/>
          <w:sz w:val="28"/>
          <w:szCs w:val="28"/>
        </w:rPr>
        <w:t xml:space="preserve">_______________ </w:t>
      </w:r>
      <w:proofErr w:type="spellStart"/>
      <w:r>
        <w:rPr>
          <w:rFonts w:ascii="AvenirNext LT Pro Regular" w:hAnsi="AvenirNext LT Pro Regular"/>
          <w:sz w:val="28"/>
          <w:szCs w:val="28"/>
        </w:rPr>
        <w:t>Nombre</w:t>
      </w:r>
      <w:proofErr w:type="spellEnd"/>
      <w:r w:rsidR="00313BAC" w:rsidRPr="007A0A34">
        <w:rPr>
          <w:rFonts w:ascii="AvenirNext LT Pro Regular" w:hAnsi="AvenirNext LT Pro Regular"/>
          <w:sz w:val="28"/>
          <w:szCs w:val="28"/>
        </w:rPr>
        <w:t>:</w:t>
      </w:r>
      <w:r w:rsidR="007A0A34">
        <w:rPr>
          <w:rFonts w:ascii="AvenirNext LT Pro Regular" w:hAnsi="AvenirNext LT Pro Regular"/>
          <w:sz w:val="28"/>
          <w:szCs w:val="28"/>
        </w:rPr>
        <w:t xml:space="preserve"> </w:t>
      </w:r>
      <w:r w:rsidR="00313BAC" w:rsidRPr="007A0A34">
        <w:rPr>
          <w:rFonts w:ascii="AvenirNext LT Pro Regular" w:hAnsi="AvenirNext LT Pro Regular"/>
          <w:sz w:val="28"/>
          <w:szCs w:val="28"/>
        </w:rPr>
        <w:t xml:space="preserve">_______________  </w:t>
      </w:r>
    </w:p>
    <w:p w:rsidR="009D698E" w:rsidRDefault="00CE66F3" w:rsidP="00313BAC">
      <w:pPr>
        <w:pStyle w:val="NNMainBody"/>
        <w:tabs>
          <w:tab w:val="left" w:pos="0"/>
        </w:tabs>
        <w:spacing w:before="240"/>
        <w:ind w:left="-1440"/>
        <w:rPr>
          <w:rFonts w:ascii="AvenirNext LT Pro Regular" w:hAnsi="AvenirNext LT Pro Regular"/>
          <w:sz w:val="28"/>
          <w:szCs w:val="28"/>
          <w:u w:val="single"/>
        </w:rPr>
      </w:pPr>
      <w:proofErr w:type="spellStart"/>
      <w:r w:rsidRPr="00CE66F3">
        <w:rPr>
          <w:rFonts w:ascii="AvenirNext LT Pro Regular" w:hAnsi="AvenirNext LT Pro Regular"/>
          <w:sz w:val="28"/>
          <w:szCs w:val="28"/>
        </w:rPr>
        <w:t>Relación</w:t>
      </w:r>
      <w:proofErr w:type="spellEnd"/>
      <w:r w:rsidRPr="00CE66F3">
        <w:rPr>
          <w:rFonts w:ascii="AvenirNext LT Pro Regular" w:hAnsi="AvenirNext LT Pro Regular"/>
          <w:sz w:val="28"/>
          <w:szCs w:val="28"/>
        </w:rPr>
        <w:t xml:space="preserve"> con </w:t>
      </w:r>
      <w:proofErr w:type="spellStart"/>
      <w:r w:rsidRPr="00CE66F3">
        <w:rPr>
          <w:rFonts w:ascii="AvenirNext LT Pro Regular" w:hAnsi="AvenirNext LT Pro Regular"/>
          <w:sz w:val="28"/>
          <w:szCs w:val="28"/>
        </w:rPr>
        <w:t>niño</w:t>
      </w:r>
      <w:proofErr w:type="spellEnd"/>
      <w:r w:rsidRPr="00CE66F3">
        <w:rPr>
          <w:rFonts w:ascii="AvenirNext LT Pro Regular" w:hAnsi="AvenirNext LT Pro Regular"/>
          <w:sz w:val="28"/>
          <w:szCs w:val="28"/>
        </w:rPr>
        <w:t xml:space="preserve"> / </w:t>
      </w:r>
      <w:proofErr w:type="spellStart"/>
      <w:r w:rsidRPr="00CE66F3">
        <w:rPr>
          <w:rFonts w:ascii="AvenirNext LT Pro Regular" w:hAnsi="AvenirNext LT Pro Regular"/>
          <w:sz w:val="28"/>
          <w:szCs w:val="28"/>
        </w:rPr>
        <w:t>niños</w:t>
      </w:r>
      <w:proofErr w:type="spellEnd"/>
      <w:r w:rsidRPr="00CE66F3">
        <w:rPr>
          <w:rFonts w:ascii="AvenirNext LT Pro Regular" w:hAnsi="AvenirNext LT Pro Regular"/>
          <w:sz w:val="28"/>
          <w:szCs w:val="28"/>
        </w:rPr>
        <w:t xml:space="preserve"> </w:t>
      </w:r>
      <w:r w:rsidR="009D698E" w:rsidRPr="007A0A34">
        <w:rPr>
          <w:rFonts w:ascii="AvenirNext LT Pro Regular" w:hAnsi="AvenirNext LT Pro Regular"/>
          <w:sz w:val="28"/>
          <w:szCs w:val="28"/>
        </w:rPr>
        <w:t>* _____________________________________________</w:t>
      </w:r>
      <w:r w:rsidR="009D698E">
        <w:rPr>
          <w:rFonts w:ascii="AvenirNext LT Pro Regular" w:hAnsi="AvenirNext LT Pro Regular"/>
          <w:sz w:val="28"/>
          <w:szCs w:val="28"/>
        </w:rPr>
        <w:t xml:space="preserve">___________________ </w:t>
      </w:r>
    </w:p>
    <w:p w:rsidR="00313BAC" w:rsidRPr="009D698E" w:rsidRDefault="00CE66F3" w:rsidP="00313BAC">
      <w:pPr>
        <w:pStyle w:val="NNMainBody"/>
        <w:tabs>
          <w:tab w:val="left" w:pos="0"/>
        </w:tabs>
        <w:spacing w:before="240"/>
        <w:ind w:left="-1440"/>
        <w:rPr>
          <w:rFonts w:ascii="AvenirNext LT Pro Regular" w:hAnsi="AvenirNext LT Pro Regular"/>
          <w:sz w:val="28"/>
          <w:szCs w:val="28"/>
          <w:u w:val="single"/>
        </w:rPr>
      </w:pPr>
      <w:r>
        <w:rPr>
          <w:rFonts w:ascii="AvenirNext LT Pro Regular" w:hAnsi="AvenirNext LT Pro Regular"/>
          <w:sz w:val="28"/>
          <w:szCs w:val="28"/>
          <w:u w:val="single"/>
        </w:rPr>
        <w:t>Tutor</w:t>
      </w:r>
      <w:r w:rsidR="009D698E" w:rsidRPr="009D698E">
        <w:rPr>
          <w:rFonts w:ascii="AvenirNext LT Pro Regular" w:hAnsi="AvenirNext LT Pro Regular"/>
          <w:sz w:val="28"/>
          <w:szCs w:val="28"/>
          <w:u w:val="single"/>
        </w:rPr>
        <w:t xml:space="preserve"> #2:</w:t>
      </w:r>
    </w:p>
    <w:p w:rsidR="007A0A34" w:rsidRDefault="00CE66F3" w:rsidP="00313BAC">
      <w:pPr>
        <w:pStyle w:val="NNMainBody"/>
        <w:tabs>
          <w:tab w:val="left" w:pos="0"/>
        </w:tabs>
        <w:spacing w:before="240"/>
        <w:ind w:left="-1440"/>
        <w:rPr>
          <w:rFonts w:ascii="AvenirNext LT Pro Regular" w:hAnsi="AvenirNext LT Pro Regular"/>
          <w:sz w:val="28"/>
          <w:szCs w:val="28"/>
        </w:rPr>
      </w:pPr>
      <w:proofErr w:type="spellStart"/>
      <w:r>
        <w:rPr>
          <w:rFonts w:ascii="AvenirNext LT Pro Regular" w:hAnsi="AvenirNext LT Pro Regular"/>
          <w:sz w:val="28"/>
          <w:szCs w:val="28"/>
        </w:rPr>
        <w:t>Numero</w:t>
      </w:r>
      <w:proofErr w:type="spellEnd"/>
      <w:r>
        <w:rPr>
          <w:rFonts w:ascii="AvenirNext LT Pro Regular" w:hAnsi="AvenirNext LT Pro Regular"/>
          <w:sz w:val="28"/>
          <w:szCs w:val="28"/>
        </w:rPr>
        <w:t xml:space="preserve"> de I.D. de </w:t>
      </w:r>
      <w:r w:rsidRPr="007A0A34">
        <w:rPr>
          <w:rFonts w:ascii="AvenirNext LT Pro Regular" w:hAnsi="AvenirNext LT Pro Regular"/>
          <w:sz w:val="28"/>
          <w:szCs w:val="28"/>
        </w:rPr>
        <w:t>Access</w:t>
      </w:r>
      <w:r w:rsidR="00313BAC" w:rsidRPr="007A0A34">
        <w:rPr>
          <w:rFonts w:ascii="AvenirNext LT Pro Regular" w:hAnsi="AvenirNext LT Pro Regular"/>
          <w:sz w:val="28"/>
          <w:szCs w:val="28"/>
        </w:rPr>
        <w:t>:</w:t>
      </w:r>
      <w:r w:rsidR="007A0A34">
        <w:rPr>
          <w:rFonts w:ascii="AvenirNext LT Pro Regular" w:hAnsi="AvenirNext LT Pro Regular"/>
          <w:sz w:val="28"/>
          <w:szCs w:val="28"/>
        </w:rPr>
        <w:t xml:space="preserve"> </w:t>
      </w:r>
      <w:r w:rsidR="00313BAC" w:rsidRPr="007A0A34">
        <w:rPr>
          <w:rFonts w:ascii="AvenirNext LT Pro Regular" w:hAnsi="AvenirNext LT Pro Regular"/>
          <w:sz w:val="28"/>
          <w:szCs w:val="28"/>
        </w:rPr>
        <w:t xml:space="preserve">__________ </w:t>
      </w:r>
    </w:p>
    <w:p w:rsidR="00313BAC" w:rsidRPr="007A0A34" w:rsidRDefault="00CE66F3" w:rsidP="00313BAC">
      <w:pPr>
        <w:pStyle w:val="NNMainBody"/>
        <w:tabs>
          <w:tab w:val="left" w:pos="0"/>
        </w:tabs>
        <w:spacing w:before="240"/>
        <w:ind w:left="-1440"/>
        <w:rPr>
          <w:rFonts w:ascii="AvenirNext LT Pro Regular" w:hAnsi="AvenirNext LT Pro Regular"/>
          <w:sz w:val="28"/>
          <w:szCs w:val="28"/>
        </w:rPr>
      </w:pPr>
      <w:proofErr w:type="spellStart"/>
      <w:r>
        <w:rPr>
          <w:rFonts w:ascii="AvenirNext LT Pro Regular" w:hAnsi="AvenirNext LT Pro Regular"/>
          <w:sz w:val="28"/>
          <w:szCs w:val="28"/>
        </w:rPr>
        <w:t>Apellido</w:t>
      </w:r>
      <w:proofErr w:type="spellEnd"/>
      <w:r w:rsidR="00313BAC" w:rsidRPr="007A0A34">
        <w:rPr>
          <w:rFonts w:ascii="AvenirNext LT Pro Regular" w:hAnsi="AvenirNext LT Pro Regular"/>
          <w:sz w:val="28"/>
          <w:szCs w:val="28"/>
        </w:rPr>
        <w:t>:</w:t>
      </w:r>
      <w:r w:rsidR="007A0A34">
        <w:rPr>
          <w:rFonts w:ascii="AvenirNext LT Pro Regular" w:hAnsi="AvenirNext LT Pro Regular"/>
          <w:sz w:val="28"/>
          <w:szCs w:val="28"/>
        </w:rPr>
        <w:t xml:space="preserve"> </w:t>
      </w:r>
      <w:r>
        <w:rPr>
          <w:rFonts w:ascii="AvenirNext LT Pro Regular" w:hAnsi="AvenirNext LT Pro Regular"/>
          <w:sz w:val="28"/>
          <w:szCs w:val="28"/>
        </w:rPr>
        <w:t xml:space="preserve">_______________ </w:t>
      </w:r>
      <w:proofErr w:type="spellStart"/>
      <w:r>
        <w:rPr>
          <w:rFonts w:ascii="AvenirNext LT Pro Regular" w:hAnsi="AvenirNext LT Pro Regular"/>
          <w:sz w:val="28"/>
          <w:szCs w:val="28"/>
        </w:rPr>
        <w:t>Nombre</w:t>
      </w:r>
      <w:proofErr w:type="spellEnd"/>
      <w:r w:rsidR="00313BAC" w:rsidRPr="007A0A34">
        <w:rPr>
          <w:rFonts w:ascii="AvenirNext LT Pro Regular" w:hAnsi="AvenirNext LT Pro Regular"/>
          <w:sz w:val="28"/>
          <w:szCs w:val="28"/>
        </w:rPr>
        <w:t>:</w:t>
      </w:r>
      <w:r w:rsidR="007A0A34">
        <w:rPr>
          <w:rFonts w:ascii="AvenirNext LT Pro Regular" w:hAnsi="AvenirNext LT Pro Regular"/>
          <w:sz w:val="28"/>
          <w:szCs w:val="28"/>
        </w:rPr>
        <w:t xml:space="preserve"> </w:t>
      </w:r>
      <w:r w:rsidR="00313BAC" w:rsidRPr="007A0A34">
        <w:rPr>
          <w:rFonts w:ascii="AvenirNext LT Pro Regular" w:hAnsi="AvenirNext LT Pro Regular"/>
          <w:sz w:val="28"/>
          <w:szCs w:val="28"/>
        </w:rPr>
        <w:t xml:space="preserve">_______________ </w:t>
      </w:r>
    </w:p>
    <w:p w:rsidR="00313BAC" w:rsidRPr="007A0A34" w:rsidRDefault="00CE66F3" w:rsidP="00313BAC">
      <w:pPr>
        <w:pStyle w:val="NNMainBody"/>
        <w:tabs>
          <w:tab w:val="left" w:pos="0"/>
        </w:tabs>
        <w:spacing w:before="240"/>
        <w:ind w:left="-1440"/>
        <w:rPr>
          <w:rFonts w:ascii="AvenirNext LT Pro Regular" w:hAnsi="AvenirNext LT Pro Regular"/>
          <w:sz w:val="28"/>
          <w:szCs w:val="28"/>
        </w:rPr>
      </w:pPr>
      <w:proofErr w:type="spellStart"/>
      <w:r w:rsidRPr="00CE66F3">
        <w:rPr>
          <w:rFonts w:ascii="AvenirNext LT Pro Regular" w:hAnsi="AvenirNext LT Pro Regular"/>
          <w:sz w:val="28"/>
          <w:szCs w:val="28"/>
        </w:rPr>
        <w:t>Relación</w:t>
      </w:r>
      <w:proofErr w:type="spellEnd"/>
      <w:r w:rsidRPr="00CE66F3">
        <w:rPr>
          <w:rFonts w:ascii="AvenirNext LT Pro Regular" w:hAnsi="AvenirNext LT Pro Regular"/>
          <w:sz w:val="28"/>
          <w:szCs w:val="28"/>
        </w:rPr>
        <w:t xml:space="preserve"> con </w:t>
      </w:r>
      <w:proofErr w:type="spellStart"/>
      <w:r w:rsidRPr="00CE66F3">
        <w:rPr>
          <w:rFonts w:ascii="AvenirNext LT Pro Regular" w:hAnsi="AvenirNext LT Pro Regular"/>
          <w:sz w:val="28"/>
          <w:szCs w:val="28"/>
        </w:rPr>
        <w:t>niño</w:t>
      </w:r>
      <w:proofErr w:type="spellEnd"/>
      <w:r w:rsidRPr="00CE66F3">
        <w:rPr>
          <w:rFonts w:ascii="AvenirNext LT Pro Regular" w:hAnsi="AvenirNext LT Pro Regular"/>
          <w:sz w:val="28"/>
          <w:szCs w:val="28"/>
        </w:rPr>
        <w:t xml:space="preserve"> / </w:t>
      </w:r>
      <w:proofErr w:type="spellStart"/>
      <w:r w:rsidRPr="00CE66F3">
        <w:rPr>
          <w:rFonts w:ascii="AvenirNext LT Pro Regular" w:hAnsi="AvenirNext LT Pro Regular"/>
          <w:sz w:val="28"/>
          <w:szCs w:val="28"/>
        </w:rPr>
        <w:t>niños</w:t>
      </w:r>
      <w:proofErr w:type="spellEnd"/>
      <w:r w:rsidRPr="00CE66F3">
        <w:rPr>
          <w:rFonts w:ascii="AvenirNext LT Pro Regular" w:hAnsi="AvenirNext LT Pro Regular"/>
          <w:sz w:val="28"/>
          <w:szCs w:val="28"/>
        </w:rPr>
        <w:t xml:space="preserve"> </w:t>
      </w:r>
      <w:r w:rsidR="00313BAC" w:rsidRPr="007A0A34">
        <w:rPr>
          <w:rFonts w:ascii="AvenirNext LT Pro Regular" w:hAnsi="AvenirNext LT Pro Regular"/>
          <w:sz w:val="28"/>
          <w:szCs w:val="28"/>
        </w:rPr>
        <w:t>* _____________________________________________</w:t>
      </w:r>
      <w:r w:rsidR="009D698E">
        <w:rPr>
          <w:rFonts w:ascii="AvenirNext LT Pro Regular" w:hAnsi="AvenirNext LT Pro Regular"/>
          <w:sz w:val="28"/>
          <w:szCs w:val="28"/>
        </w:rPr>
        <w:t>___________________</w:t>
      </w:r>
    </w:p>
    <w:p w:rsidR="00313BAC" w:rsidRDefault="00313BAC" w:rsidP="00D75258">
      <w:pPr>
        <w:pStyle w:val="NNMainBody"/>
        <w:tabs>
          <w:tab w:val="left" w:pos="0"/>
        </w:tabs>
        <w:spacing w:after="0"/>
        <w:ind w:left="-1440"/>
        <w:rPr>
          <w:rFonts w:ascii="AvenirNext LT Pro Regular" w:hAnsi="AvenirNext LT Pro Regular"/>
          <w:sz w:val="28"/>
          <w:szCs w:val="28"/>
        </w:rPr>
      </w:pPr>
      <w:r w:rsidRPr="007A0A34">
        <w:rPr>
          <w:rFonts w:ascii="AvenirNext LT Pro Regular" w:hAnsi="AvenirNext LT Pro Regular"/>
          <w:sz w:val="28"/>
          <w:szCs w:val="28"/>
        </w:rPr>
        <w:t>*</w:t>
      </w:r>
      <w:r w:rsidR="00D75258" w:rsidRPr="00D75258">
        <w:t xml:space="preserve"> </w:t>
      </w:r>
      <w:r w:rsidR="00D75258" w:rsidRPr="00D75258">
        <w:rPr>
          <w:rFonts w:ascii="AvenirNext LT Pro Regular" w:hAnsi="AvenirNext LT Pro Regular"/>
          <w:sz w:val="28"/>
          <w:szCs w:val="28"/>
        </w:rPr>
        <w:t xml:space="preserve">Si </w:t>
      </w:r>
      <w:proofErr w:type="spellStart"/>
      <w:r w:rsidR="00D75258" w:rsidRPr="00D75258">
        <w:rPr>
          <w:rFonts w:ascii="AvenirNext LT Pro Regular" w:hAnsi="AvenirNext LT Pro Regular"/>
          <w:sz w:val="28"/>
          <w:szCs w:val="28"/>
        </w:rPr>
        <w:t>es</w:t>
      </w:r>
      <w:proofErr w:type="spellEnd"/>
      <w:r w:rsidR="00D75258" w:rsidRPr="00D75258">
        <w:rPr>
          <w:rFonts w:ascii="AvenirNext LT Pro Regular" w:hAnsi="AvenirNext LT Pro Regular"/>
          <w:sz w:val="28"/>
          <w:szCs w:val="28"/>
        </w:rPr>
        <w:t xml:space="preserve"> el tutor legal, y no el padre, se le </w:t>
      </w:r>
      <w:proofErr w:type="spellStart"/>
      <w:r w:rsidR="00D75258" w:rsidRPr="00D75258">
        <w:rPr>
          <w:rFonts w:ascii="AvenirNext LT Pro Regular" w:hAnsi="AvenirNext LT Pro Regular"/>
          <w:sz w:val="28"/>
          <w:szCs w:val="28"/>
        </w:rPr>
        <w:t>puede</w:t>
      </w:r>
      <w:proofErr w:type="spellEnd"/>
      <w:r w:rsidR="00D75258" w:rsidRPr="00D75258">
        <w:rPr>
          <w:rFonts w:ascii="AvenirNext LT Pro Regular" w:hAnsi="AvenirNext LT Pro Regular"/>
          <w:sz w:val="28"/>
          <w:szCs w:val="28"/>
        </w:rPr>
        <w:t xml:space="preserve"> </w:t>
      </w:r>
      <w:proofErr w:type="spellStart"/>
      <w:r w:rsidR="00D75258" w:rsidRPr="00D75258">
        <w:rPr>
          <w:rFonts w:ascii="AvenirNext LT Pro Regular" w:hAnsi="AvenirNext LT Pro Regular"/>
          <w:sz w:val="28"/>
          <w:szCs w:val="28"/>
        </w:rPr>
        <w:t>pedir</w:t>
      </w:r>
      <w:proofErr w:type="spellEnd"/>
      <w:r w:rsidR="00D75258" w:rsidRPr="00D75258">
        <w:rPr>
          <w:rFonts w:ascii="AvenirNext LT Pro Regular" w:hAnsi="AvenirNext LT Pro Regular"/>
          <w:sz w:val="28"/>
          <w:szCs w:val="28"/>
        </w:rPr>
        <w:t xml:space="preserve"> al </w:t>
      </w:r>
      <w:proofErr w:type="spellStart"/>
      <w:r w:rsidR="00D75258" w:rsidRPr="00D75258">
        <w:rPr>
          <w:rFonts w:ascii="AvenirNext LT Pro Regular" w:hAnsi="AvenirNext LT Pro Regular"/>
          <w:sz w:val="28"/>
          <w:szCs w:val="28"/>
        </w:rPr>
        <w:t>cliente</w:t>
      </w:r>
      <w:proofErr w:type="spellEnd"/>
      <w:r w:rsidR="00D75258" w:rsidRPr="00D75258">
        <w:rPr>
          <w:rFonts w:ascii="AvenirNext LT Pro Regular" w:hAnsi="AvenirNext LT Pro Regular"/>
          <w:sz w:val="28"/>
          <w:szCs w:val="28"/>
        </w:rPr>
        <w:t xml:space="preserve"> que </w:t>
      </w:r>
      <w:proofErr w:type="spellStart"/>
      <w:r w:rsidR="00D75258" w:rsidRPr="00D75258">
        <w:rPr>
          <w:rFonts w:ascii="AvenirNext LT Pro Regular" w:hAnsi="AvenirNext LT Pro Regular"/>
          <w:sz w:val="28"/>
          <w:szCs w:val="28"/>
        </w:rPr>
        <w:t>proporcione</w:t>
      </w:r>
      <w:proofErr w:type="spellEnd"/>
      <w:r w:rsidR="00D75258" w:rsidRPr="00D75258">
        <w:rPr>
          <w:rFonts w:ascii="AvenirNext LT Pro Regular" w:hAnsi="AvenirNext LT Pro Regular"/>
          <w:sz w:val="28"/>
          <w:szCs w:val="28"/>
        </w:rPr>
        <w:t xml:space="preserve"> </w:t>
      </w:r>
      <w:proofErr w:type="spellStart"/>
      <w:r w:rsidR="00D75258" w:rsidRPr="00D75258">
        <w:rPr>
          <w:rFonts w:ascii="AvenirNext LT Pro Regular" w:hAnsi="AvenirNext LT Pro Regular"/>
          <w:sz w:val="28"/>
          <w:szCs w:val="28"/>
        </w:rPr>
        <w:t>prueba</w:t>
      </w:r>
      <w:proofErr w:type="spellEnd"/>
      <w:r w:rsidR="00D75258" w:rsidRPr="00D75258">
        <w:rPr>
          <w:rFonts w:ascii="AvenirNext LT Pro Regular" w:hAnsi="AvenirNext LT Pro Regular"/>
          <w:sz w:val="28"/>
          <w:szCs w:val="28"/>
        </w:rPr>
        <w:t xml:space="preserve"> de </w:t>
      </w:r>
      <w:proofErr w:type="spellStart"/>
      <w:r w:rsidR="00D75258" w:rsidRPr="00D75258">
        <w:rPr>
          <w:rFonts w:ascii="AvenirNext LT Pro Regular" w:hAnsi="AvenirNext LT Pro Regular"/>
          <w:sz w:val="28"/>
          <w:szCs w:val="28"/>
        </w:rPr>
        <w:t>su</w:t>
      </w:r>
      <w:proofErr w:type="spellEnd"/>
      <w:r w:rsidR="00D75258" w:rsidRPr="00D75258">
        <w:rPr>
          <w:rFonts w:ascii="AvenirNext LT Pro Regular" w:hAnsi="AvenirNext LT Pro Regular"/>
          <w:sz w:val="28"/>
          <w:szCs w:val="28"/>
        </w:rPr>
        <w:t xml:space="preserve"> </w:t>
      </w:r>
      <w:proofErr w:type="spellStart"/>
      <w:r w:rsidR="00D75258" w:rsidRPr="00D75258">
        <w:rPr>
          <w:rFonts w:ascii="AvenirNext LT Pro Regular" w:hAnsi="AvenirNext LT Pro Regular"/>
          <w:sz w:val="28"/>
          <w:szCs w:val="28"/>
        </w:rPr>
        <w:t>estado</w:t>
      </w:r>
      <w:proofErr w:type="spellEnd"/>
      <w:r w:rsidR="00D75258" w:rsidRPr="00D75258">
        <w:rPr>
          <w:rFonts w:ascii="AvenirNext LT Pro Regular" w:hAnsi="AvenirNext LT Pro Regular"/>
          <w:sz w:val="28"/>
          <w:szCs w:val="28"/>
        </w:rPr>
        <w:t xml:space="preserve"> legal</w:t>
      </w:r>
      <w:r w:rsidR="00D75258">
        <w:rPr>
          <w:rFonts w:ascii="AvenirNext LT Pro Regular" w:hAnsi="AvenirNext LT Pro Regular"/>
          <w:sz w:val="28"/>
          <w:szCs w:val="28"/>
        </w:rPr>
        <w:t>.</w:t>
      </w:r>
    </w:p>
    <w:p w:rsidR="00D75258" w:rsidRDefault="00D75258" w:rsidP="00D75258">
      <w:pPr>
        <w:pStyle w:val="NNMainBody"/>
        <w:tabs>
          <w:tab w:val="left" w:pos="0"/>
        </w:tabs>
        <w:spacing w:after="0"/>
        <w:ind w:left="-1440"/>
        <w:rPr>
          <w:rFonts w:ascii="AvenirNext LT Pro Regular" w:hAnsi="AvenirNext LT Pro Regular"/>
          <w:sz w:val="28"/>
          <w:szCs w:val="28"/>
        </w:rPr>
      </w:pPr>
    </w:p>
    <w:p w:rsidR="00313BAC" w:rsidRPr="00E51AEC" w:rsidRDefault="00CE66F3" w:rsidP="00313BAC">
      <w:pPr>
        <w:pStyle w:val="NNRecommendations"/>
        <w:tabs>
          <w:tab w:val="clear" w:pos="360"/>
          <w:tab w:val="left" w:pos="0"/>
        </w:tabs>
        <w:spacing w:before="0" w:after="0"/>
        <w:ind w:left="-1440"/>
        <w:rPr>
          <w:rFonts w:ascii="AvenirNext LT Pro Regular" w:hAnsi="AvenirNext LT Pro Regular"/>
          <w:sz w:val="28"/>
          <w:szCs w:val="28"/>
        </w:rPr>
      </w:pPr>
      <w:proofErr w:type="spellStart"/>
      <w:r>
        <w:rPr>
          <w:rFonts w:ascii="AvenirNext LT Pro Regular" w:hAnsi="AvenirNext LT Pro Regular"/>
          <w:sz w:val="28"/>
          <w:szCs w:val="28"/>
        </w:rPr>
        <w:t>Hijo</w:t>
      </w:r>
      <w:proofErr w:type="spellEnd"/>
      <w:r>
        <w:rPr>
          <w:rFonts w:ascii="AvenirNext LT Pro Regular" w:hAnsi="AvenirNext LT Pro Regular"/>
          <w:sz w:val="28"/>
          <w:szCs w:val="28"/>
        </w:rPr>
        <w:t>/</w:t>
      </w:r>
      <w:proofErr w:type="spellStart"/>
      <w:r>
        <w:rPr>
          <w:rFonts w:ascii="AvenirNext LT Pro Regular" w:hAnsi="AvenirNext LT Pro Regular"/>
          <w:sz w:val="28"/>
          <w:szCs w:val="28"/>
        </w:rPr>
        <w:t>Información</w:t>
      </w:r>
      <w:proofErr w:type="spellEnd"/>
      <w:r>
        <w:rPr>
          <w:rFonts w:ascii="AvenirNext LT Pro Regular" w:hAnsi="AvenirNext LT Pro Regular"/>
          <w:sz w:val="28"/>
          <w:szCs w:val="28"/>
        </w:rPr>
        <w:t xml:space="preserve"> de </w:t>
      </w:r>
      <w:proofErr w:type="spellStart"/>
      <w:r>
        <w:rPr>
          <w:rFonts w:ascii="AvenirNext LT Pro Regular" w:hAnsi="AvenirNext LT Pro Regular"/>
          <w:sz w:val="28"/>
          <w:szCs w:val="28"/>
        </w:rPr>
        <w:t>Hijo</w:t>
      </w:r>
      <w:proofErr w:type="spellEnd"/>
      <w:r>
        <w:rPr>
          <w:rFonts w:ascii="AvenirNext LT Pro Regular" w:hAnsi="AvenirNext LT Pro Regular"/>
          <w:sz w:val="28"/>
          <w:szCs w:val="28"/>
        </w:rPr>
        <w:t xml:space="preserve">: </w:t>
      </w:r>
    </w:p>
    <w:p w:rsidR="00313BAC" w:rsidRPr="007A0A34" w:rsidRDefault="00CE66F3" w:rsidP="00313BAC">
      <w:pPr>
        <w:pStyle w:val="NNMainBody"/>
        <w:tabs>
          <w:tab w:val="left" w:pos="0"/>
        </w:tabs>
        <w:spacing w:before="240"/>
        <w:ind w:left="-1440"/>
        <w:rPr>
          <w:rFonts w:ascii="AvenirNext LT Pro Regular" w:hAnsi="AvenirNext LT Pro Regular"/>
          <w:sz w:val="28"/>
          <w:szCs w:val="28"/>
        </w:rPr>
      </w:pPr>
      <w:proofErr w:type="spellStart"/>
      <w:r>
        <w:rPr>
          <w:rFonts w:ascii="AvenirNext LT Pro Regular" w:hAnsi="AvenirNext LT Pro Regular"/>
          <w:sz w:val="28"/>
          <w:szCs w:val="28"/>
        </w:rPr>
        <w:t>Apellido</w:t>
      </w:r>
      <w:proofErr w:type="spellEnd"/>
      <w:r>
        <w:rPr>
          <w:rFonts w:ascii="AvenirNext LT Pro Regular" w:hAnsi="AvenirNext LT Pro Regular"/>
          <w:sz w:val="28"/>
          <w:szCs w:val="28"/>
        </w:rPr>
        <w:t xml:space="preserve">: _______________ </w:t>
      </w:r>
      <w:proofErr w:type="spellStart"/>
      <w:r>
        <w:rPr>
          <w:rFonts w:ascii="AvenirNext LT Pro Regular" w:hAnsi="AvenirNext LT Pro Regular"/>
          <w:sz w:val="28"/>
          <w:szCs w:val="28"/>
        </w:rPr>
        <w:t>Nombre</w:t>
      </w:r>
      <w:proofErr w:type="spellEnd"/>
      <w:r>
        <w:rPr>
          <w:rFonts w:ascii="AvenirNext LT Pro Regular" w:hAnsi="AvenirNext LT Pro Regular"/>
          <w:sz w:val="28"/>
          <w:szCs w:val="28"/>
        </w:rPr>
        <w:t xml:space="preserve">: _______________ </w:t>
      </w:r>
      <w:proofErr w:type="spellStart"/>
      <w:r>
        <w:rPr>
          <w:rFonts w:ascii="AvenirNext LT Pro Regular" w:hAnsi="AvenirNext LT Pro Regular"/>
          <w:sz w:val="28"/>
          <w:szCs w:val="28"/>
        </w:rPr>
        <w:t>Edad</w:t>
      </w:r>
      <w:proofErr w:type="spellEnd"/>
      <w:r w:rsidR="00313BAC" w:rsidRPr="007A0A34">
        <w:rPr>
          <w:rFonts w:ascii="AvenirNext LT Pro Regular" w:hAnsi="AvenirNext LT Pro Regular"/>
          <w:sz w:val="28"/>
          <w:szCs w:val="28"/>
        </w:rPr>
        <w:t>: _________</w:t>
      </w:r>
    </w:p>
    <w:p w:rsidR="00313BAC" w:rsidRPr="007A0A34" w:rsidRDefault="00CE66F3" w:rsidP="00313BAC">
      <w:pPr>
        <w:pStyle w:val="NNMainBody"/>
        <w:tabs>
          <w:tab w:val="left" w:pos="0"/>
        </w:tabs>
        <w:spacing w:before="240"/>
        <w:ind w:left="-1440"/>
        <w:rPr>
          <w:rFonts w:ascii="AvenirNext LT Pro Regular" w:hAnsi="AvenirNext LT Pro Regular"/>
          <w:sz w:val="28"/>
          <w:szCs w:val="28"/>
        </w:rPr>
      </w:pPr>
      <w:proofErr w:type="spellStart"/>
      <w:r>
        <w:rPr>
          <w:rFonts w:ascii="AvenirNext LT Pro Regular" w:hAnsi="AvenirNext LT Pro Regular"/>
          <w:sz w:val="28"/>
          <w:szCs w:val="28"/>
        </w:rPr>
        <w:t>Apellido</w:t>
      </w:r>
      <w:proofErr w:type="spellEnd"/>
      <w:r>
        <w:rPr>
          <w:rFonts w:ascii="AvenirNext LT Pro Regular" w:hAnsi="AvenirNext LT Pro Regular"/>
          <w:sz w:val="28"/>
          <w:szCs w:val="28"/>
        </w:rPr>
        <w:t xml:space="preserve">: _______________ </w:t>
      </w:r>
      <w:proofErr w:type="spellStart"/>
      <w:r>
        <w:rPr>
          <w:rFonts w:ascii="AvenirNext LT Pro Regular" w:hAnsi="AvenirNext LT Pro Regular"/>
          <w:sz w:val="28"/>
          <w:szCs w:val="28"/>
        </w:rPr>
        <w:t>Nombre</w:t>
      </w:r>
      <w:proofErr w:type="spellEnd"/>
      <w:r>
        <w:rPr>
          <w:rFonts w:ascii="AvenirNext LT Pro Regular" w:hAnsi="AvenirNext LT Pro Regular"/>
          <w:sz w:val="28"/>
          <w:szCs w:val="28"/>
        </w:rPr>
        <w:t xml:space="preserve">: _______________ </w:t>
      </w:r>
      <w:proofErr w:type="spellStart"/>
      <w:r>
        <w:rPr>
          <w:rFonts w:ascii="AvenirNext LT Pro Regular" w:hAnsi="AvenirNext LT Pro Regular"/>
          <w:sz w:val="28"/>
          <w:szCs w:val="28"/>
        </w:rPr>
        <w:t>Edad</w:t>
      </w:r>
      <w:proofErr w:type="spellEnd"/>
      <w:r w:rsidR="00313BAC" w:rsidRPr="007A0A34">
        <w:rPr>
          <w:rFonts w:ascii="AvenirNext LT Pro Regular" w:hAnsi="AvenirNext LT Pro Regular"/>
          <w:sz w:val="28"/>
          <w:szCs w:val="28"/>
        </w:rPr>
        <w:t>: _________</w:t>
      </w:r>
    </w:p>
    <w:p w:rsidR="00313BAC" w:rsidRPr="007A0A34" w:rsidRDefault="00CE66F3" w:rsidP="00313BAC">
      <w:pPr>
        <w:pStyle w:val="NNMainBody"/>
        <w:tabs>
          <w:tab w:val="left" w:pos="0"/>
        </w:tabs>
        <w:spacing w:before="240"/>
        <w:ind w:left="-1440"/>
        <w:rPr>
          <w:rFonts w:ascii="AvenirNext LT Pro Regular" w:hAnsi="AvenirNext LT Pro Regular"/>
          <w:sz w:val="28"/>
          <w:szCs w:val="28"/>
        </w:rPr>
      </w:pPr>
      <w:proofErr w:type="spellStart"/>
      <w:r>
        <w:rPr>
          <w:rFonts w:ascii="AvenirNext LT Pro Regular" w:hAnsi="AvenirNext LT Pro Regular"/>
          <w:sz w:val="28"/>
          <w:szCs w:val="28"/>
        </w:rPr>
        <w:t>Apellido</w:t>
      </w:r>
      <w:proofErr w:type="spellEnd"/>
      <w:r>
        <w:rPr>
          <w:rFonts w:ascii="AvenirNext LT Pro Regular" w:hAnsi="AvenirNext LT Pro Regular"/>
          <w:sz w:val="28"/>
          <w:szCs w:val="28"/>
        </w:rPr>
        <w:t xml:space="preserve">: _______________ </w:t>
      </w:r>
      <w:proofErr w:type="spellStart"/>
      <w:r>
        <w:rPr>
          <w:rFonts w:ascii="AvenirNext LT Pro Regular" w:hAnsi="AvenirNext LT Pro Regular"/>
          <w:sz w:val="28"/>
          <w:szCs w:val="28"/>
        </w:rPr>
        <w:t>Nombre</w:t>
      </w:r>
      <w:proofErr w:type="spellEnd"/>
      <w:r>
        <w:rPr>
          <w:rFonts w:ascii="AvenirNext LT Pro Regular" w:hAnsi="AvenirNext LT Pro Regular"/>
          <w:sz w:val="28"/>
          <w:szCs w:val="28"/>
        </w:rPr>
        <w:t xml:space="preserve">: _______________ </w:t>
      </w:r>
      <w:proofErr w:type="spellStart"/>
      <w:r>
        <w:rPr>
          <w:rFonts w:ascii="AvenirNext LT Pro Regular" w:hAnsi="AvenirNext LT Pro Regular"/>
          <w:sz w:val="28"/>
          <w:szCs w:val="28"/>
        </w:rPr>
        <w:t>Edad</w:t>
      </w:r>
      <w:proofErr w:type="spellEnd"/>
      <w:r w:rsidR="00313BAC" w:rsidRPr="007A0A34">
        <w:rPr>
          <w:rFonts w:ascii="AvenirNext LT Pro Regular" w:hAnsi="AvenirNext LT Pro Regular"/>
          <w:sz w:val="28"/>
          <w:szCs w:val="28"/>
        </w:rPr>
        <w:t>: _________</w:t>
      </w:r>
    </w:p>
    <w:p w:rsidR="00D75258" w:rsidRDefault="00D75258" w:rsidP="00D75258">
      <w:pPr>
        <w:pStyle w:val="NNRecommendations"/>
        <w:tabs>
          <w:tab w:val="clear" w:pos="360"/>
          <w:tab w:val="left" w:pos="0"/>
        </w:tabs>
        <w:spacing w:before="120"/>
        <w:ind w:left="-1440"/>
        <w:jc w:val="center"/>
        <w:rPr>
          <w:rFonts w:ascii="AvenirNext LT Pro Regular" w:eastAsia="Arial Unicode MS" w:hAnsi="AvenirNext LT Pro Regular"/>
          <w:bCs w:val="0"/>
          <w:kern w:val="1"/>
          <w:sz w:val="36"/>
          <w:szCs w:val="36"/>
          <w:lang w:val="es-ES" w:eastAsia="hi-IN" w:bidi="hi-IN"/>
        </w:rPr>
      </w:pPr>
      <w:r w:rsidRPr="00581248">
        <w:rPr>
          <w:rFonts w:ascii="AvenirNext LT Pro Regular" w:eastAsia="Arial Unicode MS" w:hAnsi="AvenirNext LT Pro Regular"/>
          <w:bCs w:val="0"/>
          <w:kern w:val="1"/>
          <w:sz w:val="36"/>
          <w:szCs w:val="36"/>
          <w:lang w:val="es-ES" w:eastAsia="hi-IN" w:bidi="hi-IN"/>
        </w:rPr>
        <w:lastRenderedPageBreak/>
        <w:t xml:space="preserve">LA SOLICITUD DE ACCESS PARA EL </w:t>
      </w:r>
    </w:p>
    <w:p w:rsidR="00D75258" w:rsidRPr="00581248" w:rsidRDefault="00D75258" w:rsidP="00D75258">
      <w:pPr>
        <w:pStyle w:val="NNRecommendations"/>
        <w:tabs>
          <w:tab w:val="clear" w:pos="360"/>
          <w:tab w:val="left" w:pos="0"/>
        </w:tabs>
        <w:spacing w:before="120"/>
        <w:ind w:left="-1440"/>
        <w:jc w:val="center"/>
        <w:rPr>
          <w:rFonts w:ascii="AvenirNext LT Pro Regular" w:hAnsi="AvenirNext LT Pro Regular"/>
          <w:sz w:val="36"/>
          <w:szCs w:val="36"/>
        </w:rPr>
      </w:pPr>
      <w:r w:rsidRPr="00581248">
        <w:rPr>
          <w:rFonts w:ascii="AvenirNext LT Pro Regular" w:eastAsia="Arial Unicode MS" w:hAnsi="AvenirNext LT Pro Regular"/>
          <w:bCs w:val="0"/>
          <w:kern w:val="1"/>
          <w:sz w:val="36"/>
          <w:szCs w:val="36"/>
          <w:lang w:val="es-ES" w:eastAsia="hi-IN" w:bidi="hi-IN"/>
        </w:rPr>
        <w:t xml:space="preserve">PROGRAMA </w:t>
      </w:r>
      <w:r w:rsidRPr="00581248">
        <w:rPr>
          <w:rFonts w:ascii="AvenirNext LT Pro Regular" w:hAnsi="AvenirNext LT Pro Regular"/>
          <w:sz w:val="36"/>
          <w:szCs w:val="36"/>
        </w:rPr>
        <w:t>PADRES CON DISCAPACIDADES</w:t>
      </w:r>
    </w:p>
    <w:p w:rsidR="00D75258" w:rsidRDefault="00D75258" w:rsidP="00313BAC">
      <w:pPr>
        <w:pStyle w:val="NNRecommendations"/>
        <w:tabs>
          <w:tab w:val="clear" w:pos="360"/>
          <w:tab w:val="left" w:pos="0"/>
        </w:tabs>
        <w:spacing w:before="0"/>
        <w:ind w:left="-1440"/>
        <w:rPr>
          <w:rFonts w:ascii="AvenirNext LT Pro Regular" w:hAnsi="AvenirNext LT Pro Regular"/>
          <w:sz w:val="28"/>
          <w:szCs w:val="28"/>
        </w:rPr>
      </w:pPr>
    </w:p>
    <w:p w:rsidR="00313BAC" w:rsidRPr="00E51AEC" w:rsidRDefault="00BC2C78" w:rsidP="00313BAC">
      <w:pPr>
        <w:pStyle w:val="NNRecommendations"/>
        <w:tabs>
          <w:tab w:val="clear" w:pos="360"/>
          <w:tab w:val="left" w:pos="0"/>
        </w:tabs>
        <w:spacing w:before="0"/>
        <w:ind w:left="-1440"/>
        <w:rPr>
          <w:rFonts w:ascii="AvenirNext LT Pro Regular" w:hAnsi="AvenirNext LT Pro Regular"/>
          <w:sz w:val="28"/>
          <w:szCs w:val="28"/>
        </w:rPr>
      </w:pPr>
      <w:proofErr w:type="spellStart"/>
      <w:r w:rsidRPr="00BC2C78">
        <w:rPr>
          <w:rFonts w:ascii="AvenirNext LT Pro Regular" w:hAnsi="AvenirNext LT Pro Regular"/>
          <w:sz w:val="28"/>
          <w:szCs w:val="28"/>
        </w:rPr>
        <w:t>Información</w:t>
      </w:r>
      <w:proofErr w:type="spellEnd"/>
      <w:r w:rsidRPr="00BC2C78">
        <w:rPr>
          <w:rFonts w:ascii="AvenirNext LT Pro Regular" w:hAnsi="AvenirNext LT Pro Regular"/>
          <w:sz w:val="28"/>
          <w:szCs w:val="28"/>
        </w:rPr>
        <w:t xml:space="preserve"> de </w:t>
      </w:r>
      <w:proofErr w:type="spellStart"/>
      <w:r w:rsidRPr="00BC2C78">
        <w:rPr>
          <w:rFonts w:ascii="AvenirNext LT Pro Regular" w:hAnsi="AvenirNext LT Pro Regular"/>
          <w:sz w:val="28"/>
          <w:szCs w:val="28"/>
        </w:rPr>
        <w:t>viaje</w:t>
      </w:r>
      <w:proofErr w:type="spellEnd"/>
      <w:r w:rsidR="00313BAC" w:rsidRPr="00E51AEC">
        <w:rPr>
          <w:rFonts w:ascii="AvenirNext LT Pro Regular" w:hAnsi="AvenirNext LT Pro Regular"/>
          <w:sz w:val="28"/>
          <w:szCs w:val="28"/>
        </w:rPr>
        <w:t>:</w:t>
      </w:r>
    </w:p>
    <w:p w:rsidR="00313BAC" w:rsidRPr="007A0A34" w:rsidRDefault="00D75258" w:rsidP="00313BAC">
      <w:pPr>
        <w:pStyle w:val="NNMainBody"/>
        <w:tabs>
          <w:tab w:val="left" w:pos="0"/>
        </w:tabs>
        <w:spacing w:before="240" w:after="240"/>
        <w:ind w:left="-1440"/>
        <w:rPr>
          <w:rFonts w:ascii="AvenirNext LT Pro Regular" w:hAnsi="AvenirNext LT Pro Regular"/>
          <w:sz w:val="28"/>
          <w:szCs w:val="28"/>
        </w:rPr>
      </w:pPr>
      <w:proofErr w:type="spellStart"/>
      <w:r w:rsidRPr="00D75258">
        <w:rPr>
          <w:rFonts w:ascii="AvenirNext LT Pro Regular" w:hAnsi="AvenirNext LT Pro Regular"/>
          <w:sz w:val="28"/>
          <w:szCs w:val="28"/>
        </w:rPr>
        <w:t>Por</w:t>
      </w:r>
      <w:proofErr w:type="spellEnd"/>
      <w:r w:rsidRPr="00D75258">
        <w:rPr>
          <w:rFonts w:ascii="AvenirNext LT Pro Regular" w:hAnsi="AvenirNext LT Pro Regular"/>
          <w:sz w:val="28"/>
          <w:szCs w:val="28"/>
        </w:rPr>
        <w:t xml:space="preserve"> favor complete la (s) </w:t>
      </w:r>
      <w:proofErr w:type="spellStart"/>
      <w:r w:rsidRPr="00D75258">
        <w:rPr>
          <w:rFonts w:ascii="AvenirNext LT Pro Regular" w:hAnsi="AvenirNext LT Pro Regular"/>
          <w:sz w:val="28"/>
          <w:szCs w:val="28"/>
        </w:rPr>
        <w:t>ubicación</w:t>
      </w:r>
      <w:proofErr w:type="spellEnd"/>
      <w:r w:rsidRPr="00D75258">
        <w:rPr>
          <w:rFonts w:ascii="AvenirNext LT Pro Regular" w:hAnsi="AvenirNext LT Pro Regular"/>
          <w:sz w:val="28"/>
          <w:szCs w:val="28"/>
        </w:rPr>
        <w:t xml:space="preserve"> (</w:t>
      </w:r>
      <w:proofErr w:type="spellStart"/>
      <w:r w:rsidRPr="00D75258">
        <w:rPr>
          <w:rFonts w:ascii="AvenirNext LT Pro Regular" w:hAnsi="AvenirNext LT Pro Regular"/>
          <w:sz w:val="28"/>
          <w:szCs w:val="28"/>
        </w:rPr>
        <w:t>es</w:t>
      </w:r>
      <w:proofErr w:type="spellEnd"/>
      <w:r w:rsidRPr="00D75258">
        <w:rPr>
          <w:rFonts w:ascii="AvenirNext LT Pro Regular" w:hAnsi="AvenirNext LT Pro Regular"/>
          <w:sz w:val="28"/>
          <w:szCs w:val="28"/>
        </w:rPr>
        <w:t xml:space="preserve">) y la </w:t>
      </w:r>
      <w:proofErr w:type="spellStart"/>
      <w:r w:rsidRPr="00D75258">
        <w:rPr>
          <w:rFonts w:ascii="AvenirNext LT Pro Regular" w:hAnsi="AvenirNext LT Pro Regular"/>
          <w:sz w:val="28"/>
          <w:szCs w:val="28"/>
        </w:rPr>
        <w:t>frecuencia</w:t>
      </w:r>
      <w:proofErr w:type="spellEnd"/>
      <w:r w:rsidRPr="00D75258">
        <w:rPr>
          <w:rFonts w:ascii="AvenirNext LT Pro Regular" w:hAnsi="AvenirNext LT Pro Regular"/>
          <w:sz w:val="28"/>
          <w:szCs w:val="28"/>
        </w:rPr>
        <w:t xml:space="preserve"> de </w:t>
      </w:r>
      <w:proofErr w:type="spellStart"/>
      <w:r w:rsidRPr="00D75258">
        <w:rPr>
          <w:rFonts w:ascii="AvenirNext LT Pro Regular" w:hAnsi="AvenirNext LT Pro Regular"/>
          <w:sz w:val="28"/>
          <w:szCs w:val="28"/>
        </w:rPr>
        <w:t>los</w:t>
      </w:r>
      <w:proofErr w:type="spellEnd"/>
      <w:r w:rsidRPr="00D75258">
        <w:rPr>
          <w:rFonts w:ascii="AvenirNext LT Pro Regular" w:hAnsi="AvenirNext LT Pro Regular"/>
          <w:sz w:val="28"/>
          <w:szCs w:val="28"/>
        </w:rPr>
        <w:t xml:space="preserve"> </w:t>
      </w:r>
      <w:proofErr w:type="spellStart"/>
      <w:r w:rsidRPr="00D75258">
        <w:rPr>
          <w:rFonts w:ascii="AvenirNext LT Pro Regular" w:hAnsi="AvenirNext LT Pro Regular"/>
          <w:sz w:val="28"/>
          <w:szCs w:val="28"/>
        </w:rPr>
        <w:t>viajes</w:t>
      </w:r>
      <w:proofErr w:type="spellEnd"/>
      <w:r w:rsidRPr="00D75258">
        <w:rPr>
          <w:rFonts w:ascii="AvenirNext LT Pro Regular" w:hAnsi="AvenirNext LT Pro Regular"/>
          <w:sz w:val="28"/>
          <w:szCs w:val="28"/>
        </w:rPr>
        <w:t xml:space="preserve"> que </w:t>
      </w:r>
      <w:proofErr w:type="spellStart"/>
      <w:r w:rsidRPr="00D75258">
        <w:rPr>
          <w:rFonts w:ascii="AvenirNext LT Pro Regular" w:hAnsi="AvenirNext LT Pro Regular"/>
          <w:sz w:val="28"/>
          <w:szCs w:val="28"/>
        </w:rPr>
        <w:t>tiene</w:t>
      </w:r>
      <w:proofErr w:type="spellEnd"/>
      <w:r w:rsidRPr="00D75258">
        <w:rPr>
          <w:rFonts w:ascii="AvenirNext LT Pro Regular" w:hAnsi="AvenirNext LT Pro Regular"/>
          <w:sz w:val="28"/>
          <w:szCs w:val="28"/>
        </w:rPr>
        <w:t xml:space="preserve"> la </w:t>
      </w:r>
      <w:proofErr w:type="spellStart"/>
      <w:r w:rsidRPr="00D75258">
        <w:rPr>
          <w:rFonts w:ascii="AvenirNext LT Pro Regular" w:hAnsi="AvenirNext LT Pro Regular"/>
          <w:sz w:val="28"/>
          <w:szCs w:val="28"/>
        </w:rPr>
        <w:t>intención</w:t>
      </w:r>
      <w:proofErr w:type="spellEnd"/>
      <w:r w:rsidRPr="00D75258">
        <w:rPr>
          <w:rFonts w:ascii="AvenirNext LT Pro Regular" w:hAnsi="AvenirNext LT Pro Regular"/>
          <w:sz w:val="28"/>
          <w:szCs w:val="28"/>
        </w:rPr>
        <w:t xml:space="preserve"> d</w:t>
      </w:r>
      <w:r w:rsidR="004473A9">
        <w:rPr>
          <w:rFonts w:ascii="AvenirNext LT Pro Regular" w:hAnsi="AvenirNext LT Pro Regular"/>
          <w:sz w:val="28"/>
          <w:szCs w:val="28"/>
        </w:rPr>
        <w:t xml:space="preserve">e </w:t>
      </w:r>
      <w:proofErr w:type="spellStart"/>
      <w:r w:rsidR="004473A9">
        <w:rPr>
          <w:rFonts w:ascii="AvenirNext LT Pro Regular" w:hAnsi="AvenirNext LT Pro Regular"/>
          <w:sz w:val="28"/>
          <w:szCs w:val="28"/>
        </w:rPr>
        <w:t>hacer</w:t>
      </w:r>
      <w:proofErr w:type="spellEnd"/>
      <w:r w:rsidR="004473A9">
        <w:rPr>
          <w:rFonts w:ascii="AvenirNext LT Pro Regular" w:hAnsi="AvenirNext LT Pro Regular"/>
          <w:sz w:val="28"/>
          <w:szCs w:val="28"/>
        </w:rPr>
        <w:t xml:space="preserve"> con </w:t>
      </w:r>
      <w:proofErr w:type="spellStart"/>
      <w:r w:rsidR="004473A9">
        <w:rPr>
          <w:rFonts w:ascii="AvenirNext LT Pro Regular" w:hAnsi="AvenirNext LT Pro Regular"/>
          <w:sz w:val="28"/>
          <w:szCs w:val="28"/>
        </w:rPr>
        <w:t>su</w:t>
      </w:r>
      <w:proofErr w:type="spellEnd"/>
      <w:r w:rsidR="004473A9">
        <w:rPr>
          <w:rFonts w:ascii="AvenirNext LT Pro Regular" w:hAnsi="AvenirNext LT Pro Regular"/>
          <w:sz w:val="28"/>
          <w:szCs w:val="28"/>
        </w:rPr>
        <w:t xml:space="preserve"> </w:t>
      </w:r>
      <w:proofErr w:type="spellStart"/>
      <w:r w:rsidR="004473A9">
        <w:rPr>
          <w:rFonts w:ascii="AvenirNext LT Pro Regular" w:hAnsi="AvenirNext LT Pro Regular"/>
          <w:sz w:val="28"/>
          <w:szCs w:val="28"/>
        </w:rPr>
        <w:t>hijo</w:t>
      </w:r>
      <w:proofErr w:type="spellEnd"/>
      <w:r w:rsidR="004473A9">
        <w:rPr>
          <w:rFonts w:ascii="AvenirNext LT Pro Regular" w:hAnsi="AvenirNext LT Pro Regular"/>
          <w:sz w:val="28"/>
          <w:szCs w:val="28"/>
        </w:rPr>
        <w:t xml:space="preserve"> </w:t>
      </w:r>
      <w:proofErr w:type="spellStart"/>
      <w:r w:rsidR="004473A9">
        <w:rPr>
          <w:rFonts w:ascii="AvenirNext LT Pro Regular" w:hAnsi="AvenirNext LT Pro Regular"/>
          <w:sz w:val="28"/>
          <w:szCs w:val="28"/>
        </w:rPr>
        <w:t>mientras</w:t>
      </w:r>
      <w:proofErr w:type="spellEnd"/>
      <w:r w:rsidR="004473A9">
        <w:rPr>
          <w:rFonts w:ascii="AvenirNext LT Pro Regular" w:hAnsi="AvenirNext LT Pro Regular"/>
          <w:sz w:val="28"/>
          <w:szCs w:val="28"/>
        </w:rPr>
        <w:t xml:space="preserve"> use</w:t>
      </w:r>
      <w:r w:rsidRPr="00D75258">
        <w:rPr>
          <w:rFonts w:ascii="AvenirNext LT Pro Regular" w:hAnsi="AvenirNext LT Pro Regular"/>
          <w:sz w:val="28"/>
          <w:szCs w:val="28"/>
        </w:rPr>
        <w:t xml:space="preserve"> el </w:t>
      </w:r>
      <w:proofErr w:type="spellStart"/>
      <w:r w:rsidRPr="00D75258">
        <w:rPr>
          <w:rFonts w:ascii="AvenirNext LT Pro Regular" w:hAnsi="AvenirNext LT Pro Regular"/>
          <w:sz w:val="28"/>
          <w:szCs w:val="28"/>
        </w:rPr>
        <w:t>Programa</w:t>
      </w:r>
      <w:proofErr w:type="spellEnd"/>
      <w:r w:rsidRPr="00D75258">
        <w:rPr>
          <w:rFonts w:ascii="AvenirNext LT Pro Regular" w:hAnsi="AvenirNext LT Pro Regular"/>
          <w:sz w:val="28"/>
          <w:szCs w:val="28"/>
        </w:rPr>
        <w:t xml:space="preserve"> para Padres con </w:t>
      </w:r>
      <w:proofErr w:type="spellStart"/>
      <w:r w:rsidRPr="00D75258">
        <w:rPr>
          <w:rFonts w:ascii="AvenirNext LT Pro Regular" w:hAnsi="AvenirNext LT Pro Regular"/>
          <w:sz w:val="28"/>
          <w:szCs w:val="28"/>
        </w:rPr>
        <w:t>Discapacidades.</w:t>
      </w:r>
      <w:r w:rsidR="00313BAC" w:rsidRPr="007A0A34">
        <w:rPr>
          <w:rFonts w:ascii="AvenirNext LT Pro Regular" w:hAnsi="AvenirNext LT Pro Regular"/>
          <w:b/>
          <w:sz w:val="28"/>
          <w:szCs w:val="28"/>
        </w:rPr>
        <w:t>School</w:t>
      </w:r>
      <w:proofErr w:type="spellEnd"/>
    </w:p>
    <w:p w:rsidR="00313BAC" w:rsidRPr="007A0A34" w:rsidRDefault="00BC2C78" w:rsidP="00313BAC">
      <w:pPr>
        <w:pStyle w:val="NNBullets"/>
        <w:numPr>
          <w:ilvl w:val="0"/>
          <w:numId w:val="0"/>
        </w:numPr>
        <w:tabs>
          <w:tab w:val="left" w:pos="0"/>
        </w:tabs>
        <w:spacing w:before="240" w:after="240"/>
        <w:ind w:left="-1440"/>
        <w:rPr>
          <w:rFonts w:ascii="AvenirNext LT Pro Regular" w:hAnsi="AvenirNext LT Pro Regular"/>
          <w:sz w:val="28"/>
          <w:szCs w:val="28"/>
        </w:rPr>
      </w:pPr>
      <w:proofErr w:type="spellStart"/>
      <w:r>
        <w:rPr>
          <w:rFonts w:ascii="AvenirNext LT Pro Regular" w:hAnsi="AvenirNext LT Pro Regular"/>
          <w:sz w:val="28"/>
          <w:szCs w:val="28"/>
        </w:rPr>
        <w:t>Nombre</w:t>
      </w:r>
      <w:proofErr w:type="spellEnd"/>
      <w:r>
        <w:rPr>
          <w:rFonts w:ascii="AvenirNext LT Pro Regular" w:hAnsi="AvenirNext LT Pro Regular"/>
          <w:sz w:val="28"/>
          <w:szCs w:val="28"/>
        </w:rPr>
        <w:t xml:space="preserve"> de la</w:t>
      </w:r>
      <w:r w:rsidR="00313BAC" w:rsidRPr="007A0A34">
        <w:rPr>
          <w:rFonts w:ascii="AvenirNext LT Pro Regular" w:hAnsi="AvenirNext LT Pro Regular"/>
          <w:sz w:val="28"/>
          <w:szCs w:val="28"/>
        </w:rPr>
        <w:t xml:space="preserve"> </w:t>
      </w:r>
      <w:proofErr w:type="spellStart"/>
      <w:r>
        <w:rPr>
          <w:rFonts w:ascii="AvenirNext LT Pro Regular" w:hAnsi="AvenirNext LT Pro Regular"/>
          <w:sz w:val="28"/>
          <w:szCs w:val="28"/>
        </w:rPr>
        <w:t>Escuela</w:t>
      </w:r>
      <w:proofErr w:type="spellEnd"/>
      <w:r w:rsidR="00313BAC" w:rsidRPr="007A0A34">
        <w:rPr>
          <w:rFonts w:ascii="AvenirNext LT Pro Regular" w:hAnsi="AvenirNext LT Pro Regular"/>
          <w:sz w:val="28"/>
          <w:szCs w:val="28"/>
        </w:rPr>
        <w:t>: ____________________________________________________________________</w:t>
      </w:r>
    </w:p>
    <w:p w:rsidR="007A0A34" w:rsidRDefault="001F2F48" w:rsidP="00313BAC">
      <w:pPr>
        <w:pStyle w:val="NNBullets"/>
        <w:numPr>
          <w:ilvl w:val="0"/>
          <w:numId w:val="0"/>
        </w:numPr>
        <w:tabs>
          <w:tab w:val="left" w:pos="0"/>
        </w:tabs>
        <w:spacing w:before="240" w:after="240"/>
        <w:ind w:left="-1440"/>
        <w:rPr>
          <w:rFonts w:ascii="AvenirNext LT Pro Regular" w:hAnsi="AvenirNext LT Pro Regular"/>
          <w:sz w:val="28"/>
          <w:szCs w:val="28"/>
        </w:rPr>
      </w:pPr>
      <w:proofErr w:type="spellStart"/>
      <w:r>
        <w:rPr>
          <w:rFonts w:ascii="AvenirNext LT Pro Regular" w:hAnsi="AvenirNext LT Pro Regular"/>
          <w:sz w:val="28"/>
          <w:szCs w:val="28"/>
        </w:rPr>
        <w:t>Dirección</w:t>
      </w:r>
      <w:proofErr w:type="spellEnd"/>
      <w:r w:rsidR="00313BAC" w:rsidRPr="007A0A34">
        <w:rPr>
          <w:rFonts w:ascii="AvenirNext LT Pro Regular" w:hAnsi="AvenirNext LT Pro Regular"/>
          <w:sz w:val="28"/>
          <w:szCs w:val="28"/>
        </w:rPr>
        <w:t xml:space="preserve">: ________________________________________  </w:t>
      </w:r>
    </w:p>
    <w:p w:rsidR="00313BAC" w:rsidRPr="007A0A34" w:rsidRDefault="00BC2C78" w:rsidP="00313BAC">
      <w:pPr>
        <w:pStyle w:val="NNBullets"/>
        <w:numPr>
          <w:ilvl w:val="0"/>
          <w:numId w:val="0"/>
        </w:numPr>
        <w:tabs>
          <w:tab w:val="left" w:pos="0"/>
        </w:tabs>
        <w:spacing w:before="240" w:after="240"/>
        <w:ind w:left="-1440"/>
        <w:rPr>
          <w:rFonts w:ascii="AvenirNext LT Pro Regular" w:hAnsi="AvenirNext LT Pro Regular"/>
          <w:sz w:val="28"/>
          <w:szCs w:val="28"/>
        </w:rPr>
      </w:pPr>
      <w:proofErr w:type="spellStart"/>
      <w:r>
        <w:rPr>
          <w:rFonts w:ascii="AvenirNext LT Pro Regular" w:hAnsi="AvenirNext LT Pro Regular"/>
          <w:sz w:val="28"/>
          <w:szCs w:val="28"/>
        </w:rPr>
        <w:t>Cuidad</w:t>
      </w:r>
      <w:proofErr w:type="spellEnd"/>
      <w:r>
        <w:rPr>
          <w:rFonts w:ascii="AvenirNext LT Pro Regular" w:hAnsi="AvenirNext LT Pro Regular"/>
          <w:sz w:val="28"/>
          <w:szCs w:val="28"/>
        </w:rPr>
        <w:t>/</w:t>
      </w:r>
      <w:proofErr w:type="spellStart"/>
      <w:r>
        <w:rPr>
          <w:rFonts w:ascii="AvenirNext LT Pro Regular" w:hAnsi="AvenirNext LT Pro Regular"/>
          <w:sz w:val="28"/>
          <w:szCs w:val="28"/>
        </w:rPr>
        <w:t>Codigo</w:t>
      </w:r>
      <w:proofErr w:type="spellEnd"/>
      <w:r>
        <w:rPr>
          <w:rFonts w:ascii="AvenirNext LT Pro Regular" w:hAnsi="AvenirNext LT Pro Regular"/>
          <w:sz w:val="28"/>
          <w:szCs w:val="28"/>
        </w:rPr>
        <w:t xml:space="preserve"> Postal: </w:t>
      </w:r>
      <w:r w:rsidR="00313BAC" w:rsidRPr="007A0A34">
        <w:rPr>
          <w:rFonts w:ascii="AvenirNext LT Pro Regular" w:hAnsi="AvenirNext LT Pro Regular"/>
          <w:sz w:val="28"/>
          <w:szCs w:val="28"/>
        </w:rPr>
        <w:t>____________________</w:t>
      </w:r>
    </w:p>
    <w:p w:rsidR="007A0A34" w:rsidRDefault="00BC2C78" w:rsidP="00313BAC">
      <w:pPr>
        <w:tabs>
          <w:tab w:val="left" w:pos="0"/>
        </w:tabs>
        <w:suppressAutoHyphens/>
        <w:ind w:left="-1440"/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</w:pPr>
      <w:r w:rsidRPr="00BC2C78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Horas de </w:t>
      </w:r>
      <w:proofErr w:type="spellStart"/>
      <w:r w:rsidRPr="00BC2C78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inicio</w:t>
      </w:r>
      <w:proofErr w:type="spellEnd"/>
      <w:r w:rsidRPr="00BC2C78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 / </w:t>
      </w:r>
      <w:proofErr w:type="spellStart"/>
      <w:r w:rsidRPr="00BC2C78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finalización</w:t>
      </w:r>
      <w:proofErr w:type="spellEnd"/>
      <w:r w:rsidR="00313BAC"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:  </w:t>
      </w:r>
    </w:p>
    <w:p w:rsidR="007A0A34" w:rsidRDefault="00BC2C78" w:rsidP="007A0A34">
      <w:pPr>
        <w:tabs>
          <w:tab w:val="left" w:pos="0"/>
        </w:tabs>
        <w:suppressAutoHyphens/>
        <w:ind w:left="-1440"/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</w:pP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Lunes</w:t>
      </w:r>
      <w:r w:rsidR="00313BAC"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: 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  <w:t>_</w:t>
      </w:r>
      <w:r w:rsidR="00313BAC"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______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</w:t>
      </w:r>
      <w:r w:rsidR="00313BAC"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/________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                     </w:t>
      </w:r>
      <w:proofErr w:type="spellStart"/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Martes</w:t>
      </w:r>
      <w:proofErr w:type="spellEnd"/>
      <w:r w:rsidR="00313BAC"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: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  <w:t>_</w:t>
      </w:r>
      <w:r w:rsidR="00313BAC"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_____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</w:t>
      </w:r>
      <w:r w:rsidR="00313BAC"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/________ </w:t>
      </w:r>
    </w:p>
    <w:p w:rsidR="007A0A34" w:rsidRDefault="00BC2C78" w:rsidP="007A0A34">
      <w:pPr>
        <w:tabs>
          <w:tab w:val="left" w:pos="0"/>
        </w:tabs>
        <w:suppressAutoHyphens/>
        <w:ind w:left="-1440"/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</w:pPr>
      <w:proofErr w:type="spellStart"/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Miércoles</w:t>
      </w:r>
      <w:proofErr w:type="spellEnd"/>
      <w:r w:rsidR="00313BAC"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: 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</w:r>
      <w:r w:rsidR="00313BAC"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________/________ 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                    </w:t>
      </w:r>
      <w:proofErr w:type="spellStart"/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Jueves</w:t>
      </w:r>
      <w:proofErr w:type="spellEnd"/>
      <w:r w:rsidR="00313BAC"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: 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  <w:t>_</w:t>
      </w:r>
      <w:r w:rsidR="00313BAC"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______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</w:t>
      </w:r>
      <w:r w:rsidR="00313BAC"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/________ </w:t>
      </w:r>
    </w:p>
    <w:p w:rsidR="007A0A34" w:rsidRDefault="00BC2C78" w:rsidP="007A0A34">
      <w:pPr>
        <w:tabs>
          <w:tab w:val="left" w:pos="0"/>
        </w:tabs>
        <w:suppressAutoHyphens/>
        <w:ind w:left="-1440"/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</w:pP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Viernes</w:t>
      </w:r>
      <w:r w:rsidR="00313BAC"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: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</w:r>
      <w:r w:rsidR="00313BAC"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______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</w:t>
      </w:r>
      <w:r w:rsidR="00313BAC"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/________  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                   </w:t>
      </w:r>
      <w:proofErr w:type="spellStart"/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Sabado</w:t>
      </w:r>
      <w:proofErr w:type="spellEnd"/>
      <w:r w:rsidR="00313BAC"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: 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  <w:t>__</w:t>
      </w:r>
      <w:r w:rsidR="00313BAC"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_____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</w:t>
      </w:r>
      <w:r w:rsidR="00313BAC"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/________ </w:t>
      </w:r>
    </w:p>
    <w:p w:rsidR="00313BAC" w:rsidRPr="007A0A34" w:rsidRDefault="00BC2C78" w:rsidP="007A0A34">
      <w:pPr>
        <w:tabs>
          <w:tab w:val="left" w:pos="0"/>
        </w:tabs>
        <w:suppressAutoHyphens/>
        <w:ind w:left="-1440"/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</w:pP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Domingo</w:t>
      </w:r>
      <w:r w:rsidR="00313BAC"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: </w:t>
      </w:r>
      <w:r w:rsid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  <w:t>________/________</w:t>
      </w:r>
    </w:p>
    <w:p w:rsidR="00BC2C78" w:rsidRDefault="00BC2C78" w:rsidP="00313BAC">
      <w:pPr>
        <w:pStyle w:val="NNMainBody"/>
        <w:tabs>
          <w:tab w:val="left" w:pos="0"/>
        </w:tabs>
        <w:spacing w:before="240" w:after="240"/>
        <w:ind w:left="-1440"/>
        <w:rPr>
          <w:rFonts w:ascii="AvenirNext LT Pro Regular" w:hAnsi="AvenirNext LT Pro Regular"/>
          <w:b/>
          <w:sz w:val="28"/>
          <w:szCs w:val="28"/>
        </w:rPr>
      </w:pPr>
      <w:proofErr w:type="spellStart"/>
      <w:r w:rsidRPr="00BC2C78">
        <w:rPr>
          <w:rFonts w:ascii="AvenirNext LT Pro Regular" w:hAnsi="AvenirNext LT Pro Regular"/>
          <w:b/>
          <w:sz w:val="28"/>
          <w:szCs w:val="28"/>
        </w:rPr>
        <w:t>Otro</w:t>
      </w:r>
      <w:proofErr w:type="spellEnd"/>
      <w:r w:rsidRPr="00BC2C78">
        <w:rPr>
          <w:rFonts w:ascii="AvenirNext LT Pro Regular" w:hAnsi="AvenirNext LT Pro Regular"/>
          <w:b/>
          <w:sz w:val="28"/>
          <w:szCs w:val="28"/>
        </w:rPr>
        <w:t xml:space="preserve"> </w:t>
      </w:r>
      <w:proofErr w:type="spellStart"/>
      <w:r w:rsidRPr="00BC2C78">
        <w:rPr>
          <w:rFonts w:ascii="AvenirNext LT Pro Regular" w:hAnsi="AvenirNext LT Pro Regular"/>
          <w:b/>
          <w:sz w:val="28"/>
          <w:szCs w:val="28"/>
        </w:rPr>
        <w:t>destino</w:t>
      </w:r>
      <w:proofErr w:type="spellEnd"/>
      <w:r w:rsidRPr="00BC2C78">
        <w:rPr>
          <w:rFonts w:ascii="AvenirNext LT Pro Regular" w:hAnsi="AvenirNext LT Pro Regular"/>
          <w:b/>
          <w:sz w:val="28"/>
          <w:szCs w:val="28"/>
        </w:rPr>
        <w:t xml:space="preserve"> de </w:t>
      </w:r>
      <w:proofErr w:type="spellStart"/>
      <w:r w:rsidRPr="00BC2C78">
        <w:rPr>
          <w:rFonts w:ascii="AvenirNext LT Pro Regular" w:hAnsi="AvenirNext LT Pro Regular"/>
          <w:b/>
          <w:sz w:val="28"/>
          <w:szCs w:val="28"/>
        </w:rPr>
        <w:t>viaje</w:t>
      </w:r>
      <w:proofErr w:type="spellEnd"/>
      <w:r w:rsidRPr="00BC2C78">
        <w:rPr>
          <w:rFonts w:ascii="AvenirNext LT Pro Regular" w:hAnsi="AvenirNext LT Pro Regular"/>
          <w:b/>
          <w:sz w:val="28"/>
          <w:szCs w:val="28"/>
        </w:rPr>
        <w:t xml:space="preserve"> (</w:t>
      </w:r>
      <w:proofErr w:type="spellStart"/>
      <w:r w:rsidRPr="00BC2C78">
        <w:rPr>
          <w:rFonts w:ascii="AvenirNext LT Pro Regular" w:hAnsi="AvenirNext LT Pro Regular"/>
          <w:b/>
          <w:sz w:val="28"/>
          <w:szCs w:val="28"/>
        </w:rPr>
        <w:t>es</w:t>
      </w:r>
      <w:proofErr w:type="spellEnd"/>
      <w:r w:rsidRPr="00BC2C78">
        <w:rPr>
          <w:rFonts w:ascii="AvenirNext LT Pro Regular" w:hAnsi="AvenirNext LT Pro Regular"/>
          <w:b/>
          <w:sz w:val="28"/>
          <w:szCs w:val="28"/>
        </w:rPr>
        <w:t xml:space="preserve"> </w:t>
      </w:r>
      <w:proofErr w:type="spellStart"/>
      <w:r w:rsidRPr="00BC2C78">
        <w:rPr>
          <w:rFonts w:ascii="AvenirNext LT Pro Regular" w:hAnsi="AvenirNext LT Pro Regular"/>
          <w:b/>
          <w:sz w:val="28"/>
          <w:szCs w:val="28"/>
        </w:rPr>
        <w:t>decir</w:t>
      </w:r>
      <w:proofErr w:type="spellEnd"/>
      <w:r w:rsidRPr="00BC2C78">
        <w:rPr>
          <w:rFonts w:ascii="AvenirNext LT Pro Regular" w:hAnsi="AvenirNext LT Pro Regular"/>
          <w:b/>
          <w:sz w:val="28"/>
          <w:szCs w:val="28"/>
        </w:rPr>
        <w:t xml:space="preserve">, </w:t>
      </w:r>
      <w:proofErr w:type="spellStart"/>
      <w:r w:rsidRPr="00BC2C78">
        <w:rPr>
          <w:rFonts w:ascii="AvenirNext LT Pro Regular" w:hAnsi="AvenirNext LT Pro Regular"/>
          <w:b/>
          <w:sz w:val="28"/>
          <w:szCs w:val="28"/>
        </w:rPr>
        <w:t>diferente</w:t>
      </w:r>
      <w:proofErr w:type="spellEnd"/>
      <w:r w:rsidRPr="00BC2C78">
        <w:rPr>
          <w:rFonts w:ascii="AvenirNext LT Pro Regular" w:hAnsi="AvenirNext LT Pro Regular"/>
          <w:b/>
          <w:sz w:val="28"/>
          <w:szCs w:val="28"/>
        </w:rPr>
        <w:t xml:space="preserve"> </w:t>
      </w:r>
      <w:proofErr w:type="spellStart"/>
      <w:r w:rsidRPr="00BC2C78">
        <w:rPr>
          <w:rFonts w:ascii="AvenirNext LT Pro Regular" w:hAnsi="AvenirNext LT Pro Regular"/>
          <w:b/>
          <w:sz w:val="28"/>
          <w:szCs w:val="28"/>
        </w:rPr>
        <w:t>ubicación</w:t>
      </w:r>
      <w:proofErr w:type="spellEnd"/>
      <w:r w:rsidRPr="00BC2C78">
        <w:rPr>
          <w:rFonts w:ascii="AvenirNext LT Pro Regular" w:hAnsi="AvenirNext LT Pro Regular"/>
          <w:b/>
          <w:sz w:val="28"/>
          <w:szCs w:val="28"/>
        </w:rPr>
        <w:t xml:space="preserve"> de la </w:t>
      </w:r>
      <w:proofErr w:type="spellStart"/>
      <w:r w:rsidRPr="00BC2C78">
        <w:rPr>
          <w:rFonts w:ascii="AvenirNext LT Pro Regular" w:hAnsi="AvenirNext LT Pro Regular"/>
          <w:b/>
          <w:sz w:val="28"/>
          <w:szCs w:val="28"/>
        </w:rPr>
        <w:t>escuela</w:t>
      </w:r>
      <w:proofErr w:type="spellEnd"/>
      <w:r w:rsidRPr="00BC2C78">
        <w:rPr>
          <w:rFonts w:ascii="AvenirNext LT Pro Regular" w:hAnsi="AvenirNext LT Pro Regular"/>
          <w:b/>
          <w:sz w:val="28"/>
          <w:szCs w:val="28"/>
        </w:rPr>
        <w:t>) (</w:t>
      </w:r>
      <w:proofErr w:type="spellStart"/>
      <w:r w:rsidRPr="00BC2C78">
        <w:rPr>
          <w:rFonts w:ascii="AvenirNext LT Pro Regular" w:hAnsi="AvenirNext LT Pro Regular"/>
          <w:b/>
          <w:sz w:val="28"/>
          <w:szCs w:val="28"/>
        </w:rPr>
        <w:t>Describa</w:t>
      </w:r>
      <w:proofErr w:type="spellEnd"/>
      <w:r w:rsidRPr="00BC2C78">
        <w:rPr>
          <w:rFonts w:ascii="AvenirNext LT Pro Regular" w:hAnsi="AvenirNext LT Pro Regular"/>
          <w:b/>
          <w:sz w:val="28"/>
          <w:szCs w:val="28"/>
        </w:rPr>
        <w:t>):</w:t>
      </w:r>
    </w:p>
    <w:p w:rsidR="00313BAC" w:rsidRPr="007A0A34" w:rsidRDefault="00313BAC" w:rsidP="00313BAC">
      <w:pPr>
        <w:pStyle w:val="NNMainBody"/>
        <w:tabs>
          <w:tab w:val="left" w:pos="0"/>
        </w:tabs>
        <w:spacing w:before="240" w:after="240"/>
        <w:ind w:left="-1440"/>
        <w:rPr>
          <w:rFonts w:ascii="AvenirNext LT Pro Regular" w:hAnsi="AvenirNext LT Pro Regular"/>
          <w:b/>
          <w:sz w:val="28"/>
          <w:szCs w:val="28"/>
        </w:rPr>
      </w:pPr>
      <w:r w:rsidRPr="007A0A34">
        <w:rPr>
          <w:rFonts w:ascii="AvenirNext LT Pro Regular" w:hAnsi="AvenirNext LT Pro Regular"/>
          <w:b/>
          <w:sz w:val="28"/>
          <w:szCs w:val="28"/>
        </w:rPr>
        <w:t>_________________________________________________</w:t>
      </w:r>
    </w:p>
    <w:p w:rsidR="00313BAC" w:rsidRPr="007A0A34" w:rsidRDefault="00BC2C78" w:rsidP="00313BAC">
      <w:pPr>
        <w:pStyle w:val="NNBullets"/>
        <w:numPr>
          <w:ilvl w:val="0"/>
          <w:numId w:val="0"/>
        </w:numPr>
        <w:tabs>
          <w:tab w:val="left" w:pos="0"/>
        </w:tabs>
        <w:spacing w:before="240" w:after="240"/>
        <w:ind w:left="-1440"/>
        <w:rPr>
          <w:rFonts w:ascii="AvenirNext LT Pro Regular" w:hAnsi="AvenirNext LT Pro Regular"/>
          <w:sz w:val="28"/>
          <w:szCs w:val="28"/>
        </w:rPr>
      </w:pPr>
      <w:proofErr w:type="spellStart"/>
      <w:r w:rsidRPr="00BC2C78">
        <w:rPr>
          <w:rFonts w:ascii="AvenirNext LT Pro Regular" w:hAnsi="AvenirNext LT Pro Regular"/>
          <w:sz w:val="28"/>
          <w:szCs w:val="28"/>
        </w:rPr>
        <w:t>Nombre</w:t>
      </w:r>
      <w:proofErr w:type="spellEnd"/>
      <w:r w:rsidRPr="00BC2C78">
        <w:rPr>
          <w:rFonts w:ascii="AvenirNext LT Pro Regular" w:hAnsi="AvenirNext LT Pro Regular"/>
          <w:sz w:val="28"/>
          <w:szCs w:val="28"/>
        </w:rPr>
        <w:t xml:space="preserve"> de la </w:t>
      </w:r>
      <w:proofErr w:type="spellStart"/>
      <w:r w:rsidRPr="00BC2C78">
        <w:rPr>
          <w:rFonts w:ascii="AvenirNext LT Pro Regular" w:hAnsi="AvenirNext LT Pro Regular"/>
          <w:sz w:val="28"/>
          <w:szCs w:val="28"/>
        </w:rPr>
        <w:t>ubicación</w:t>
      </w:r>
      <w:proofErr w:type="spellEnd"/>
      <w:r w:rsidR="00313BAC" w:rsidRPr="007A0A34">
        <w:rPr>
          <w:rFonts w:ascii="AvenirNext LT Pro Regular" w:hAnsi="AvenirNext LT Pro Regular"/>
          <w:sz w:val="28"/>
          <w:szCs w:val="28"/>
        </w:rPr>
        <w:t>: _________________________________________________________</w:t>
      </w:r>
    </w:p>
    <w:p w:rsidR="007A0A34" w:rsidRDefault="00BC2C78" w:rsidP="00313BAC">
      <w:pPr>
        <w:pStyle w:val="NNBullets"/>
        <w:numPr>
          <w:ilvl w:val="0"/>
          <w:numId w:val="0"/>
        </w:numPr>
        <w:tabs>
          <w:tab w:val="left" w:pos="0"/>
        </w:tabs>
        <w:spacing w:before="240" w:after="240"/>
        <w:ind w:left="-1440"/>
        <w:rPr>
          <w:rFonts w:ascii="AvenirNext LT Pro Regular" w:hAnsi="AvenirNext LT Pro Regular"/>
          <w:sz w:val="28"/>
          <w:szCs w:val="28"/>
        </w:rPr>
      </w:pPr>
      <w:r>
        <w:rPr>
          <w:rFonts w:ascii="AvenirNext LT Pro Regular" w:hAnsi="AvenirNext LT Pro Regular"/>
          <w:sz w:val="28"/>
          <w:szCs w:val="28"/>
        </w:rPr>
        <w:t>Dirección</w:t>
      </w:r>
      <w:r w:rsidR="00313BAC" w:rsidRPr="007A0A34">
        <w:rPr>
          <w:rFonts w:ascii="AvenirNext LT Pro Regular" w:hAnsi="AvenirNext LT Pro Regular"/>
          <w:sz w:val="28"/>
          <w:szCs w:val="28"/>
        </w:rPr>
        <w:t xml:space="preserve">: ________________________________________  </w:t>
      </w:r>
    </w:p>
    <w:p w:rsidR="00313BAC" w:rsidRPr="007A0A34" w:rsidRDefault="001F2F48" w:rsidP="00313BAC">
      <w:pPr>
        <w:pStyle w:val="NNBullets"/>
        <w:numPr>
          <w:ilvl w:val="0"/>
          <w:numId w:val="0"/>
        </w:numPr>
        <w:tabs>
          <w:tab w:val="left" w:pos="0"/>
        </w:tabs>
        <w:spacing w:before="240" w:after="240"/>
        <w:ind w:left="-1440"/>
        <w:rPr>
          <w:rFonts w:ascii="AvenirNext LT Pro Regular" w:hAnsi="AvenirNext LT Pro Regular"/>
          <w:sz w:val="28"/>
          <w:szCs w:val="28"/>
        </w:rPr>
      </w:pPr>
      <w:proofErr w:type="spellStart"/>
      <w:r>
        <w:rPr>
          <w:rFonts w:ascii="AvenirNext LT Pro Regular" w:hAnsi="AvenirNext LT Pro Regular"/>
          <w:sz w:val="28"/>
          <w:szCs w:val="28"/>
        </w:rPr>
        <w:t>Cuidad</w:t>
      </w:r>
      <w:proofErr w:type="spellEnd"/>
      <w:r>
        <w:rPr>
          <w:rFonts w:ascii="AvenirNext LT Pro Regular" w:hAnsi="AvenirNext LT Pro Regular"/>
          <w:sz w:val="28"/>
          <w:szCs w:val="28"/>
        </w:rPr>
        <w:t>/</w:t>
      </w:r>
      <w:proofErr w:type="spellStart"/>
      <w:r>
        <w:rPr>
          <w:rFonts w:ascii="AvenirNext LT Pro Regular" w:hAnsi="AvenirNext LT Pro Regular"/>
          <w:sz w:val="28"/>
          <w:szCs w:val="28"/>
        </w:rPr>
        <w:t>Codigo</w:t>
      </w:r>
      <w:proofErr w:type="spellEnd"/>
      <w:r>
        <w:rPr>
          <w:rFonts w:ascii="AvenirNext LT Pro Regular" w:hAnsi="AvenirNext LT Pro Regular"/>
          <w:sz w:val="28"/>
          <w:szCs w:val="28"/>
        </w:rPr>
        <w:t xml:space="preserve"> Postal</w:t>
      </w:r>
      <w:r w:rsidR="00313BAC" w:rsidRPr="007A0A34">
        <w:rPr>
          <w:rFonts w:ascii="AvenirNext LT Pro Regular" w:hAnsi="AvenirNext LT Pro Regular"/>
          <w:sz w:val="28"/>
          <w:szCs w:val="28"/>
        </w:rPr>
        <w:t>: ____________________</w:t>
      </w:r>
    </w:p>
    <w:p w:rsidR="001F2F48" w:rsidRDefault="001F2F48" w:rsidP="001F2F48">
      <w:pPr>
        <w:tabs>
          <w:tab w:val="left" w:pos="0"/>
        </w:tabs>
        <w:suppressAutoHyphens/>
        <w:ind w:left="-1440"/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</w:pPr>
      <w:r w:rsidRPr="00BC2C78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Horas de </w:t>
      </w:r>
      <w:proofErr w:type="spellStart"/>
      <w:r w:rsidRPr="00BC2C78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inicio</w:t>
      </w:r>
      <w:proofErr w:type="spellEnd"/>
      <w:r w:rsidRPr="00BC2C78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 / </w:t>
      </w:r>
      <w:proofErr w:type="spellStart"/>
      <w:r w:rsidRPr="00BC2C78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finalización</w:t>
      </w:r>
      <w:proofErr w:type="spellEnd"/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:  </w:t>
      </w:r>
    </w:p>
    <w:p w:rsidR="001F2F48" w:rsidRDefault="001F2F48" w:rsidP="001F2F48">
      <w:pPr>
        <w:tabs>
          <w:tab w:val="left" w:pos="0"/>
        </w:tabs>
        <w:suppressAutoHyphens/>
        <w:ind w:left="-1440"/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</w:pP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Lunes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: 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  <w:t>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______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/________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                     </w:t>
      </w:r>
      <w:proofErr w:type="spellStart"/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Martes</w:t>
      </w:r>
      <w:proofErr w:type="spellEnd"/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: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  <w:t>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_____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/________ </w:t>
      </w:r>
    </w:p>
    <w:p w:rsidR="001F2F48" w:rsidRDefault="001F2F48" w:rsidP="001F2F48">
      <w:pPr>
        <w:tabs>
          <w:tab w:val="left" w:pos="0"/>
        </w:tabs>
        <w:suppressAutoHyphens/>
        <w:ind w:left="-1440"/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</w:pPr>
      <w:proofErr w:type="spellStart"/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Miércoles</w:t>
      </w:r>
      <w:proofErr w:type="spellEnd"/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: 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________/________ 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                    </w:t>
      </w:r>
      <w:proofErr w:type="spellStart"/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Jueves</w:t>
      </w:r>
      <w:proofErr w:type="spellEnd"/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: 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  <w:t>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______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/________ </w:t>
      </w:r>
    </w:p>
    <w:p w:rsidR="001F2F48" w:rsidRDefault="001F2F48" w:rsidP="001F2F48">
      <w:pPr>
        <w:tabs>
          <w:tab w:val="left" w:pos="0"/>
        </w:tabs>
        <w:suppressAutoHyphens/>
        <w:ind w:left="-1440"/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</w:pP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Viernes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: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______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/________  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                   </w:t>
      </w:r>
      <w:proofErr w:type="spellStart"/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Sabado</w:t>
      </w:r>
      <w:proofErr w:type="spellEnd"/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: 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  <w:t>__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_____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_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/________ </w:t>
      </w:r>
    </w:p>
    <w:p w:rsidR="001F2F48" w:rsidRPr="007A0A34" w:rsidRDefault="001F2F48" w:rsidP="001F2F48">
      <w:pPr>
        <w:tabs>
          <w:tab w:val="left" w:pos="0"/>
        </w:tabs>
        <w:suppressAutoHyphens/>
        <w:ind w:left="-1440"/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</w:pP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Domingo</w:t>
      </w:r>
      <w:r w:rsidRPr="007A0A34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: </w:t>
      </w:r>
      <w:r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ab/>
        <w:t>________/________</w:t>
      </w:r>
    </w:p>
    <w:p w:rsidR="009D698E" w:rsidRPr="007A0A34" w:rsidRDefault="001F2F48" w:rsidP="009D698E">
      <w:pPr>
        <w:tabs>
          <w:tab w:val="left" w:pos="0"/>
        </w:tabs>
        <w:suppressAutoHyphens/>
        <w:ind w:left="-1440"/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</w:pPr>
      <w:r w:rsidRPr="001F2F48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* Para </w:t>
      </w:r>
      <w:proofErr w:type="spellStart"/>
      <w:r w:rsidRPr="001F2F48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destinos</w:t>
      </w:r>
      <w:proofErr w:type="spellEnd"/>
      <w:r w:rsidRPr="001F2F48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 de </w:t>
      </w:r>
      <w:proofErr w:type="spellStart"/>
      <w:r w:rsidRPr="001F2F48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viaje</w:t>
      </w:r>
      <w:proofErr w:type="spellEnd"/>
      <w:r w:rsidRPr="001F2F48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F2F48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adicionales</w:t>
      </w:r>
      <w:proofErr w:type="spellEnd"/>
      <w:r w:rsidRPr="001F2F48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1F2F48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escriba</w:t>
      </w:r>
      <w:proofErr w:type="spellEnd"/>
      <w:r w:rsidRPr="001F2F48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F2F48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en</w:t>
      </w:r>
      <w:proofErr w:type="spellEnd"/>
      <w:r w:rsidRPr="001F2F48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F2F48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una</w:t>
      </w:r>
      <w:proofErr w:type="spellEnd"/>
      <w:r w:rsidRPr="001F2F48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F2F48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página</w:t>
      </w:r>
      <w:proofErr w:type="spellEnd"/>
      <w:r w:rsidRPr="001F2F48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1F2F48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separada</w:t>
      </w:r>
      <w:bookmarkStart w:id="0" w:name="_GoBack"/>
      <w:bookmarkEnd w:id="0"/>
      <w:proofErr w:type="spellEnd"/>
      <w:r w:rsidR="009D698E">
        <w:rPr>
          <w:rFonts w:ascii="AvenirNext LT Pro Regular" w:eastAsia="Arial Unicode MS" w:hAnsi="AvenirNext LT Pro Regular" w:cs="Arial"/>
          <w:kern w:val="1"/>
          <w:sz w:val="28"/>
          <w:szCs w:val="28"/>
          <w:lang w:eastAsia="hi-IN" w:bidi="hi-IN"/>
        </w:rPr>
        <w:t>.</w:t>
      </w:r>
    </w:p>
    <w:p w:rsidR="00D75258" w:rsidRDefault="00D75258" w:rsidP="00D75258">
      <w:pPr>
        <w:pStyle w:val="NNRecommendations"/>
        <w:tabs>
          <w:tab w:val="clear" w:pos="360"/>
          <w:tab w:val="left" w:pos="0"/>
        </w:tabs>
        <w:spacing w:before="120"/>
        <w:ind w:left="-1440"/>
        <w:jc w:val="center"/>
        <w:rPr>
          <w:rFonts w:ascii="AvenirNext LT Pro Regular" w:eastAsia="Arial Unicode MS" w:hAnsi="AvenirNext LT Pro Regular"/>
          <w:bCs w:val="0"/>
          <w:kern w:val="1"/>
          <w:sz w:val="36"/>
          <w:szCs w:val="36"/>
          <w:lang w:val="es-ES" w:eastAsia="hi-IN" w:bidi="hi-IN"/>
        </w:rPr>
      </w:pPr>
      <w:r w:rsidRPr="00581248">
        <w:rPr>
          <w:rFonts w:ascii="AvenirNext LT Pro Regular" w:eastAsia="Arial Unicode MS" w:hAnsi="AvenirNext LT Pro Regular"/>
          <w:bCs w:val="0"/>
          <w:kern w:val="1"/>
          <w:sz w:val="36"/>
          <w:szCs w:val="36"/>
          <w:lang w:val="es-ES" w:eastAsia="hi-IN" w:bidi="hi-IN"/>
        </w:rPr>
        <w:lastRenderedPageBreak/>
        <w:t xml:space="preserve">LA SOLICITUD DE ACCESS PARA EL </w:t>
      </w:r>
    </w:p>
    <w:p w:rsidR="007A0A34" w:rsidRPr="00D75258" w:rsidRDefault="00D75258" w:rsidP="00D75258">
      <w:pPr>
        <w:pStyle w:val="NNRecommendations"/>
        <w:tabs>
          <w:tab w:val="clear" w:pos="360"/>
          <w:tab w:val="left" w:pos="0"/>
        </w:tabs>
        <w:spacing w:before="120"/>
        <w:ind w:left="-1440"/>
        <w:jc w:val="center"/>
        <w:rPr>
          <w:rFonts w:ascii="AvenirNext LT Pro Regular" w:hAnsi="AvenirNext LT Pro Regular"/>
          <w:sz w:val="36"/>
          <w:szCs w:val="36"/>
        </w:rPr>
      </w:pPr>
      <w:r w:rsidRPr="00581248">
        <w:rPr>
          <w:rFonts w:ascii="AvenirNext LT Pro Regular" w:eastAsia="Arial Unicode MS" w:hAnsi="AvenirNext LT Pro Regular"/>
          <w:bCs w:val="0"/>
          <w:kern w:val="1"/>
          <w:sz w:val="36"/>
          <w:szCs w:val="36"/>
          <w:lang w:val="es-ES" w:eastAsia="hi-IN" w:bidi="hi-IN"/>
        </w:rPr>
        <w:t xml:space="preserve">PROGRAMA </w:t>
      </w:r>
      <w:r w:rsidRPr="00581248">
        <w:rPr>
          <w:rFonts w:ascii="AvenirNext LT Pro Regular" w:hAnsi="AvenirNext LT Pro Regular"/>
          <w:sz w:val="36"/>
          <w:szCs w:val="36"/>
        </w:rPr>
        <w:t>PADRES CON DISCAPACIDADES</w:t>
      </w:r>
    </w:p>
    <w:p w:rsidR="007A0A34" w:rsidRDefault="007A0A34" w:rsidP="00313BAC">
      <w:pPr>
        <w:pStyle w:val="NNRecommendations"/>
        <w:tabs>
          <w:tab w:val="clear" w:pos="360"/>
          <w:tab w:val="left" w:pos="0"/>
        </w:tabs>
        <w:spacing w:before="0" w:after="0"/>
        <w:ind w:left="-1440"/>
        <w:rPr>
          <w:rFonts w:ascii="AvenirNext LT Pro Regular" w:hAnsi="AvenirNext LT Pro Regular"/>
          <w:sz w:val="28"/>
          <w:szCs w:val="28"/>
        </w:rPr>
      </w:pPr>
    </w:p>
    <w:p w:rsidR="00313BAC" w:rsidRPr="007A0A34" w:rsidRDefault="00922D2A" w:rsidP="00313BAC">
      <w:pPr>
        <w:pStyle w:val="NNRecommendations"/>
        <w:tabs>
          <w:tab w:val="clear" w:pos="360"/>
          <w:tab w:val="left" w:pos="0"/>
        </w:tabs>
        <w:spacing w:before="0" w:after="0"/>
        <w:ind w:left="-1440"/>
        <w:rPr>
          <w:rFonts w:ascii="AvenirNext LT Pro Regular" w:hAnsi="AvenirNext LT Pro Regular"/>
          <w:sz w:val="28"/>
          <w:szCs w:val="28"/>
        </w:rPr>
      </w:pPr>
      <w:proofErr w:type="spellStart"/>
      <w:r>
        <w:rPr>
          <w:rFonts w:ascii="AvenirNext LT Pro Regular" w:hAnsi="AvenirNext LT Pro Regular"/>
          <w:sz w:val="28"/>
          <w:szCs w:val="28"/>
        </w:rPr>
        <w:t>Verificació</w:t>
      </w:r>
      <w:r w:rsidR="00313BAC" w:rsidRPr="007A0A34">
        <w:rPr>
          <w:rFonts w:ascii="AvenirNext LT Pro Regular" w:hAnsi="AvenirNext LT Pro Regular"/>
          <w:sz w:val="28"/>
          <w:szCs w:val="28"/>
        </w:rPr>
        <w:t>n</w:t>
      </w:r>
      <w:proofErr w:type="spellEnd"/>
      <w:r w:rsidR="00313BAC" w:rsidRPr="007A0A34">
        <w:rPr>
          <w:rFonts w:ascii="AvenirNext LT Pro Regular" w:hAnsi="AvenirNext LT Pro Regular"/>
          <w:sz w:val="28"/>
          <w:szCs w:val="28"/>
        </w:rPr>
        <w:t>:</w:t>
      </w:r>
    </w:p>
    <w:p w:rsidR="007A0A34" w:rsidRDefault="007A0A34" w:rsidP="00313BAC">
      <w:pPr>
        <w:tabs>
          <w:tab w:val="left" w:pos="0"/>
          <w:tab w:val="left" w:pos="2640"/>
        </w:tabs>
        <w:suppressAutoHyphens/>
        <w:spacing w:before="120" w:line="288" w:lineRule="auto"/>
        <w:ind w:left="-1440"/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</w:pPr>
    </w:p>
    <w:p w:rsidR="00313BAC" w:rsidRPr="007A0A34" w:rsidRDefault="00D16378" w:rsidP="00313BAC">
      <w:pPr>
        <w:tabs>
          <w:tab w:val="left" w:pos="0"/>
          <w:tab w:val="left" w:pos="2640"/>
        </w:tabs>
        <w:suppressAutoHyphens/>
        <w:spacing w:before="120" w:line="288" w:lineRule="auto"/>
        <w:ind w:left="-1440"/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</w:pPr>
      <w:proofErr w:type="spellStart"/>
      <w:r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  <w:t>Yo</w:t>
      </w:r>
      <w:proofErr w:type="spellEnd"/>
      <w:r w:rsidR="00313BAC" w:rsidRPr="007A0A34"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  <w:t>, _______________________________________________,</w:t>
      </w:r>
      <w:r w:rsidRPr="00D16378">
        <w:t xml:space="preserve"> </w:t>
      </w:r>
      <w:proofErr w:type="spellStart"/>
      <w:r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  <w:t>c</w:t>
      </w:r>
      <w:r w:rsidRPr="00D16378"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  <w:t>ertifico</w:t>
      </w:r>
      <w:proofErr w:type="spellEnd"/>
      <w:r w:rsidRPr="00D16378"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  <w:t xml:space="preserve"> que la </w:t>
      </w:r>
      <w:proofErr w:type="spellStart"/>
      <w:r w:rsidRPr="00D16378"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  <w:t>información</w:t>
      </w:r>
      <w:proofErr w:type="spellEnd"/>
      <w:r w:rsidRPr="00D16378"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  <w:t xml:space="preserve"> que he </w:t>
      </w:r>
      <w:proofErr w:type="spellStart"/>
      <w:r w:rsidRPr="00D16378"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  <w:t>proporcionado</w:t>
      </w:r>
      <w:proofErr w:type="spellEnd"/>
      <w:r w:rsidRPr="00D16378"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D16378"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  <w:t>es</w:t>
      </w:r>
      <w:proofErr w:type="spellEnd"/>
      <w:r w:rsidRPr="00D16378"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D16378"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  <w:t>verdadera</w:t>
      </w:r>
      <w:proofErr w:type="spellEnd"/>
      <w:r w:rsidRPr="00D16378"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  <w:t>de</w:t>
      </w:r>
      <w:r w:rsidR="00922D2A"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922D2A"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  <w:t>acuerdo</w:t>
      </w:r>
      <w:proofErr w:type="spellEnd"/>
      <w:r w:rsidR="00922D2A"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  <w:t xml:space="preserve"> a</w:t>
      </w:r>
      <w:r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  <w:t xml:space="preserve"> mi </w:t>
      </w:r>
      <w:proofErr w:type="spellStart"/>
      <w:r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  <w:t>reconocimiento</w:t>
      </w:r>
      <w:proofErr w:type="spellEnd"/>
      <w:r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  <w:t xml:space="preserve">. </w:t>
      </w:r>
    </w:p>
    <w:p w:rsidR="00313BAC" w:rsidRPr="007A0A34" w:rsidRDefault="00313BAC" w:rsidP="00313BAC">
      <w:pPr>
        <w:tabs>
          <w:tab w:val="left" w:pos="0"/>
          <w:tab w:val="left" w:pos="2640"/>
        </w:tabs>
        <w:suppressAutoHyphens/>
        <w:spacing w:before="120" w:line="288" w:lineRule="auto"/>
        <w:ind w:left="-1440"/>
        <w:rPr>
          <w:rFonts w:ascii="AvenirNext LT Pro Regular" w:eastAsia="Arial Unicode MS" w:hAnsi="AvenirNext LT Pro Regular" w:cs="Avenir-Medium"/>
          <w:color w:val="000000"/>
          <w:kern w:val="1"/>
          <w:sz w:val="28"/>
          <w:szCs w:val="28"/>
          <w:lang w:eastAsia="hi-IN" w:bidi="hi-IN"/>
        </w:rPr>
      </w:pPr>
    </w:p>
    <w:p w:rsidR="007A0A34" w:rsidRDefault="00D16378" w:rsidP="00313BAC">
      <w:pPr>
        <w:pStyle w:val="NNBullets"/>
        <w:numPr>
          <w:ilvl w:val="0"/>
          <w:numId w:val="0"/>
        </w:numPr>
        <w:tabs>
          <w:tab w:val="left" w:pos="0"/>
        </w:tabs>
        <w:spacing w:before="240" w:after="240"/>
        <w:ind w:left="-1440"/>
        <w:rPr>
          <w:rFonts w:ascii="AvenirNext LT Pro Regular" w:eastAsia="Arial Unicode MS" w:hAnsi="AvenirNext LT Pro Regular" w:cs="Arial"/>
          <w:b/>
          <w:bCs/>
          <w:kern w:val="1"/>
          <w:sz w:val="28"/>
          <w:szCs w:val="28"/>
          <w:lang w:eastAsia="hi-IN" w:bidi="hi-IN"/>
        </w:rPr>
      </w:pPr>
      <w:r>
        <w:rPr>
          <w:rFonts w:ascii="AvenirNext LT Pro Regular" w:eastAsia="Arial Unicode MS" w:hAnsi="AvenirNext LT Pro Regular" w:cs="Arial"/>
          <w:b/>
          <w:bCs/>
          <w:kern w:val="1"/>
          <w:sz w:val="28"/>
          <w:szCs w:val="28"/>
          <w:lang w:eastAsia="hi-IN" w:bidi="hi-IN"/>
        </w:rPr>
        <w:t>Firma</w:t>
      </w:r>
      <w:r w:rsidR="00313BAC" w:rsidRPr="007A0A34">
        <w:rPr>
          <w:rFonts w:ascii="AvenirNext LT Pro Regular" w:eastAsia="Arial Unicode MS" w:hAnsi="AvenirNext LT Pro Regular" w:cs="Arial"/>
          <w:b/>
          <w:bCs/>
          <w:kern w:val="1"/>
          <w:sz w:val="28"/>
          <w:szCs w:val="28"/>
          <w:lang w:eastAsia="hi-IN" w:bidi="hi-IN"/>
        </w:rPr>
        <w:t>: ___________________________________</w:t>
      </w:r>
    </w:p>
    <w:p w:rsidR="007A0A34" w:rsidRDefault="007A0A34" w:rsidP="00313BAC">
      <w:pPr>
        <w:pStyle w:val="NNBullets"/>
        <w:numPr>
          <w:ilvl w:val="0"/>
          <w:numId w:val="0"/>
        </w:numPr>
        <w:tabs>
          <w:tab w:val="left" w:pos="0"/>
        </w:tabs>
        <w:spacing w:before="240" w:after="240"/>
        <w:ind w:left="-1440"/>
        <w:rPr>
          <w:rFonts w:ascii="AvenirNext LT Pro Regular" w:eastAsia="Arial Unicode MS" w:hAnsi="AvenirNext LT Pro Regular" w:cs="Arial"/>
          <w:b/>
          <w:bCs/>
          <w:kern w:val="1"/>
          <w:sz w:val="28"/>
          <w:szCs w:val="28"/>
          <w:lang w:eastAsia="hi-IN" w:bidi="hi-IN"/>
        </w:rPr>
      </w:pPr>
    </w:p>
    <w:p w:rsidR="003D4A67" w:rsidRPr="007A0A34" w:rsidRDefault="00D16378" w:rsidP="00313BAC">
      <w:pPr>
        <w:pStyle w:val="NNBullets"/>
        <w:numPr>
          <w:ilvl w:val="0"/>
          <w:numId w:val="0"/>
        </w:numPr>
        <w:tabs>
          <w:tab w:val="left" w:pos="0"/>
        </w:tabs>
        <w:spacing w:before="240" w:after="240"/>
        <w:ind w:left="-1440"/>
        <w:rPr>
          <w:sz w:val="28"/>
          <w:szCs w:val="28"/>
        </w:rPr>
      </w:pPr>
      <w:proofErr w:type="spellStart"/>
      <w:r>
        <w:rPr>
          <w:rFonts w:ascii="AvenirNext LT Pro Regular" w:eastAsia="Arial Unicode MS" w:hAnsi="AvenirNext LT Pro Regular" w:cs="Arial"/>
          <w:b/>
          <w:bCs/>
          <w:kern w:val="1"/>
          <w:sz w:val="28"/>
          <w:szCs w:val="28"/>
          <w:lang w:eastAsia="hi-IN" w:bidi="hi-IN"/>
        </w:rPr>
        <w:t>Fecha</w:t>
      </w:r>
      <w:proofErr w:type="spellEnd"/>
      <w:r>
        <w:rPr>
          <w:rFonts w:ascii="AvenirNext LT Pro Regular" w:eastAsia="Arial Unicode MS" w:hAnsi="AvenirNext LT Pro Regular" w:cs="Arial"/>
          <w:b/>
          <w:bCs/>
          <w:kern w:val="1"/>
          <w:sz w:val="28"/>
          <w:szCs w:val="28"/>
          <w:lang w:eastAsia="hi-IN" w:bidi="hi-IN"/>
        </w:rPr>
        <w:t>:</w:t>
      </w:r>
      <w:r w:rsidR="00313BAC" w:rsidRPr="007A0A34">
        <w:rPr>
          <w:rFonts w:ascii="AvenirNext LT Pro Regular" w:eastAsia="Arial Unicode MS" w:hAnsi="AvenirNext LT Pro Regular" w:cs="Arial"/>
          <w:b/>
          <w:bCs/>
          <w:kern w:val="1"/>
          <w:sz w:val="28"/>
          <w:szCs w:val="28"/>
          <w:lang w:eastAsia="hi-IN" w:bidi="hi-IN"/>
        </w:rPr>
        <w:t xml:space="preserve"> _______________</w:t>
      </w:r>
    </w:p>
    <w:sectPr w:rsidR="003D4A67" w:rsidRPr="007A0A34" w:rsidSect="003D4A6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306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3A" w:rsidRDefault="00B8483A">
      <w:r>
        <w:separator/>
      </w:r>
    </w:p>
  </w:endnote>
  <w:endnote w:type="continuationSeparator" w:id="0">
    <w:p w:rsidR="00B8483A" w:rsidRDefault="00B8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venirNext LT Pro Regular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-Medium"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145" w:rsidRPr="002B4E4F" w:rsidRDefault="001C4145" w:rsidP="003D4A67">
    <w:pPr>
      <w:pStyle w:val="Footer"/>
      <w:tabs>
        <w:tab w:val="clear" w:pos="8640"/>
        <w:tab w:val="right" w:pos="8460"/>
      </w:tabs>
      <w:ind w:left="-3060"/>
      <w:rPr>
        <w:rFonts w:ascii="AvenirNext LT Pro Regular" w:hAnsi="AvenirNext LT Pro Regular"/>
        <w:sz w:val="20"/>
      </w:rPr>
    </w:pPr>
    <w:r w:rsidRPr="002B4E4F">
      <w:rPr>
        <w:rFonts w:ascii="AvenirNext LT Pro Regular" w:hAnsi="AvenirNext LT Pro Regular"/>
      </w:rPr>
      <w:tab/>
    </w:r>
    <w:r w:rsidRPr="002B4E4F">
      <w:rPr>
        <w:rFonts w:ascii="AvenirNext LT Pro Regular" w:hAnsi="AvenirNext LT Pro Regular"/>
      </w:rPr>
      <w:tab/>
    </w:r>
    <w:r w:rsidRPr="002B4E4F">
      <w:rPr>
        <w:rStyle w:val="PageNumber"/>
        <w:rFonts w:ascii="AvenirNext LT Pro Regular" w:hAnsi="AvenirNext LT Pro Regular"/>
        <w:sz w:val="20"/>
      </w:rPr>
      <w:fldChar w:fldCharType="begin"/>
    </w:r>
    <w:r w:rsidRPr="002B4E4F">
      <w:rPr>
        <w:rStyle w:val="PageNumber"/>
        <w:rFonts w:ascii="AvenirNext LT Pro Regular" w:hAnsi="AvenirNext LT Pro Regular"/>
        <w:sz w:val="20"/>
      </w:rPr>
      <w:instrText xml:space="preserve"> PAGE </w:instrText>
    </w:r>
    <w:r w:rsidRPr="002B4E4F">
      <w:rPr>
        <w:rStyle w:val="PageNumber"/>
        <w:rFonts w:ascii="AvenirNext LT Pro Regular" w:hAnsi="AvenirNext LT Pro Regular"/>
        <w:sz w:val="20"/>
      </w:rPr>
      <w:fldChar w:fldCharType="separate"/>
    </w:r>
    <w:r w:rsidR="001F2F48">
      <w:rPr>
        <w:rStyle w:val="PageNumber"/>
        <w:rFonts w:ascii="AvenirNext LT Pro Regular" w:hAnsi="AvenirNext LT Pro Regular"/>
        <w:noProof/>
        <w:sz w:val="20"/>
      </w:rPr>
      <w:t>3</w:t>
    </w:r>
    <w:r w:rsidRPr="002B4E4F">
      <w:rPr>
        <w:rStyle w:val="PageNumber"/>
        <w:rFonts w:ascii="AvenirNext LT Pro Regular" w:hAnsi="AvenirNext LT Pro Regular"/>
        <w:sz w:val="20"/>
      </w:rPr>
      <w:fldChar w:fldCharType="end"/>
    </w:r>
  </w:p>
  <w:p w:rsidR="001C4145" w:rsidRPr="002B4E4F" w:rsidRDefault="001C4145" w:rsidP="003D4A67">
    <w:pPr>
      <w:pStyle w:val="Footer"/>
      <w:ind w:left="-3060"/>
      <w:rPr>
        <w:rFonts w:ascii="AvenirNext LT Pro Regular" w:hAnsi="AvenirNext LT Pro Regular"/>
      </w:rPr>
    </w:pPr>
  </w:p>
  <w:p w:rsidR="001C4145" w:rsidRPr="002B4E4F" w:rsidRDefault="001C4145" w:rsidP="003D4A67">
    <w:pPr>
      <w:pStyle w:val="Footer"/>
      <w:ind w:left="-3060"/>
      <w:rPr>
        <w:rFonts w:ascii="AvenirNext LT Pro Regular" w:hAnsi="AvenirNext LT Pro Regula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145" w:rsidRPr="002B4E4F" w:rsidRDefault="00E937A2" w:rsidP="003D4A67">
    <w:pPr>
      <w:pStyle w:val="Footer"/>
      <w:ind w:left="-3060"/>
      <w:rPr>
        <w:rFonts w:ascii="AvenirNext LT Pro Regular" w:hAnsi="AvenirNext LT Pro Regular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-1757045</wp:posOffset>
          </wp:positionH>
          <wp:positionV relativeFrom="paragraph">
            <wp:posOffset>-534035</wp:posOffset>
          </wp:positionV>
          <wp:extent cx="8048625" cy="704850"/>
          <wp:effectExtent l="0" t="0" r="0" b="0"/>
          <wp:wrapNone/>
          <wp:docPr id="2" name="Picture 1" descr="09-0183_access_letterhead_mech_rev5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-0183_access_letterhead_mech_rev5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3A" w:rsidRDefault="00B8483A">
      <w:r>
        <w:separator/>
      </w:r>
    </w:p>
  </w:footnote>
  <w:footnote w:type="continuationSeparator" w:id="0">
    <w:p w:rsidR="00B8483A" w:rsidRDefault="00B8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4C" w:rsidRPr="00E2244C" w:rsidRDefault="00E2244C" w:rsidP="00E2244C">
    <w:pPr>
      <w:pStyle w:val="Header"/>
      <w:ind w:left="-28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145" w:rsidRPr="00537F16" w:rsidRDefault="00E937A2" w:rsidP="00537F16">
    <w:pPr>
      <w:pStyle w:val="Header"/>
      <w:ind w:left="-3060"/>
    </w:pPr>
    <w:r>
      <w:rPr>
        <w:noProof/>
      </w:rPr>
      <w:drawing>
        <wp:inline distT="0" distB="0" distL="0" distR="0">
          <wp:extent cx="7724775" cy="1390650"/>
          <wp:effectExtent l="0" t="0" r="0" b="0"/>
          <wp:docPr id="1" name="Picture 1" descr="13-0998_letterhead_co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-0998_letterhead_col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-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7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8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3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040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."/>
      <w:lvlJc w:val="left"/>
      <w:pPr>
        <w:tabs>
          <w:tab w:val="num" w:pos="0"/>
        </w:tabs>
        <w:ind w:left="-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7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28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3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040" w:hanging="180"/>
      </w:pPr>
    </w:lvl>
  </w:abstractNum>
  <w:abstractNum w:abstractNumId="3" w15:restartNumberingAfterBreak="0">
    <w:nsid w:val="19A869B1"/>
    <w:multiLevelType w:val="hybridMultilevel"/>
    <w:tmpl w:val="3514A966"/>
    <w:lvl w:ilvl="0" w:tplc="C29C5AA0">
      <w:start w:val="626"/>
      <w:numFmt w:val="bullet"/>
      <w:lvlText w:val=""/>
      <w:lvlJc w:val="left"/>
      <w:pPr>
        <w:ind w:left="-108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7C117306"/>
    <w:multiLevelType w:val="multilevel"/>
    <w:tmpl w:val="2200DA86"/>
    <w:lvl w:ilvl="0">
      <w:start w:val="1"/>
      <w:numFmt w:val="bullet"/>
      <w:pStyle w:val="NN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NNBullets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NBullets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pStyle w:val="NNBullets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0B"/>
    <w:rsid w:val="000126F8"/>
    <w:rsid w:val="00021324"/>
    <w:rsid w:val="000324C7"/>
    <w:rsid w:val="00036A07"/>
    <w:rsid w:val="000474A0"/>
    <w:rsid w:val="0009598F"/>
    <w:rsid w:val="000D10E0"/>
    <w:rsid w:val="000D2454"/>
    <w:rsid w:val="000E64C5"/>
    <w:rsid w:val="00156AB7"/>
    <w:rsid w:val="00162B7E"/>
    <w:rsid w:val="0019570D"/>
    <w:rsid w:val="001C4145"/>
    <w:rsid w:val="001F2F48"/>
    <w:rsid w:val="001F7A8E"/>
    <w:rsid w:val="00213478"/>
    <w:rsid w:val="002804E1"/>
    <w:rsid w:val="00281BC8"/>
    <w:rsid w:val="00292FA8"/>
    <w:rsid w:val="00294AA9"/>
    <w:rsid w:val="002B4E4F"/>
    <w:rsid w:val="002D748E"/>
    <w:rsid w:val="003046A3"/>
    <w:rsid w:val="0030721A"/>
    <w:rsid w:val="00313BAC"/>
    <w:rsid w:val="00322F8F"/>
    <w:rsid w:val="00341B50"/>
    <w:rsid w:val="003562DC"/>
    <w:rsid w:val="0036703D"/>
    <w:rsid w:val="00373F1F"/>
    <w:rsid w:val="003A77D8"/>
    <w:rsid w:val="003B310B"/>
    <w:rsid w:val="003B6251"/>
    <w:rsid w:val="003B7110"/>
    <w:rsid w:val="003C5AD7"/>
    <w:rsid w:val="003C6511"/>
    <w:rsid w:val="003D4A67"/>
    <w:rsid w:val="00401BE2"/>
    <w:rsid w:val="004058CF"/>
    <w:rsid w:val="00407B53"/>
    <w:rsid w:val="00415D4F"/>
    <w:rsid w:val="00442778"/>
    <w:rsid w:val="004473A9"/>
    <w:rsid w:val="004964B0"/>
    <w:rsid w:val="004C293B"/>
    <w:rsid w:val="004E1B2D"/>
    <w:rsid w:val="005262AA"/>
    <w:rsid w:val="00536400"/>
    <w:rsid w:val="00537F16"/>
    <w:rsid w:val="00544160"/>
    <w:rsid w:val="00553735"/>
    <w:rsid w:val="00581248"/>
    <w:rsid w:val="00590E78"/>
    <w:rsid w:val="005C5D9D"/>
    <w:rsid w:val="006250D1"/>
    <w:rsid w:val="0067409A"/>
    <w:rsid w:val="00680FD7"/>
    <w:rsid w:val="0069205B"/>
    <w:rsid w:val="006B2114"/>
    <w:rsid w:val="006B7658"/>
    <w:rsid w:val="006D5CB3"/>
    <w:rsid w:val="006F0B79"/>
    <w:rsid w:val="00714DD2"/>
    <w:rsid w:val="00751D04"/>
    <w:rsid w:val="007575AD"/>
    <w:rsid w:val="00793567"/>
    <w:rsid w:val="007A0A34"/>
    <w:rsid w:val="007B4481"/>
    <w:rsid w:val="007E2736"/>
    <w:rsid w:val="007E6BB7"/>
    <w:rsid w:val="007F1C85"/>
    <w:rsid w:val="00850E4F"/>
    <w:rsid w:val="00856863"/>
    <w:rsid w:val="008E3720"/>
    <w:rsid w:val="008F5D02"/>
    <w:rsid w:val="008F610E"/>
    <w:rsid w:val="00922093"/>
    <w:rsid w:val="00922D2A"/>
    <w:rsid w:val="009663D4"/>
    <w:rsid w:val="009746DB"/>
    <w:rsid w:val="00975100"/>
    <w:rsid w:val="009848CA"/>
    <w:rsid w:val="009A166E"/>
    <w:rsid w:val="009C1FF8"/>
    <w:rsid w:val="009D698E"/>
    <w:rsid w:val="009D7D9C"/>
    <w:rsid w:val="009F3780"/>
    <w:rsid w:val="00A143A3"/>
    <w:rsid w:val="00A31A71"/>
    <w:rsid w:val="00A37016"/>
    <w:rsid w:val="00A53C35"/>
    <w:rsid w:val="00A7139F"/>
    <w:rsid w:val="00AB407D"/>
    <w:rsid w:val="00AD0C57"/>
    <w:rsid w:val="00AE1EB9"/>
    <w:rsid w:val="00AE574A"/>
    <w:rsid w:val="00AE5E70"/>
    <w:rsid w:val="00B13D8C"/>
    <w:rsid w:val="00B634A9"/>
    <w:rsid w:val="00B731D7"/>
    <w:rsid w:val="00B84547"/>
    <w:rsid w:val="00B8483A"/>
    <w:rsid w:val="00BC2C78"/>
    <w:rsid w:val="00C0621F"/>
    <w:rsid w:val="00C06BB4"/>
    <w:rsid w:val="00C2394E"/>
    <w:rsid w:val="00C34710"/>
    <w:rsid w:val="00C35C7D"/>
    <w:rsid w:val="00C94DEC"/>
    <w:rsid w:val="00CB29C7"/>
    <w:rsid w:val="00CB2B0F"/>
    <w:rsid w:val="00CD5C6A"/>
    <w:rsid w:val="00CD7AFA"/>
    <w:rsid w:val="00CE2F50"/>
    <w:rsid w:val="00CE66F3"/>
    <w:rsid w:val="00CF1071"/>
    <w:rsid w:val="00CF7B82"/>
    <w:rsid w:val="00D16378"/>
    <w:rsid w:val="00D33685"/>
    <w:rsid w:val="00D537CA"/>
    <w:rsid w:val="00D63CAE"/>
    <w:rsid w:val="00D75258"/>
    <w:rsid w:val="00DD77B8"/>
    <w:rsid w:val="00DE68F7"/>
    <w:rsid w:val="00E2244C"/>
    <w:rsid w:val="00E3236A"/>
    <w:rsid w:val="00E45E98"/>
    <w:rsid w:val="00E52AD8"/>
    <w:rsid w:val="00E54F05"/>
    <w:rsid w:val="00E74FE2"/>
    <w:rsid w:val="00E810E3"/>
    <w:rsid w:val="00E937A2"/>
    <w:rsid w:val="00EA7251"/>
    <w:rsid w:val="00EC2BC3"/>
    <w:rsid w:val="00F4003B"/>
    <w:rsid w:val="00F4380B"/>
    <w:rsid w:val="00F87636"/>
    <w:rsid w:val="00FB5590"/>
    <w:rsid w:val="00F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4:docId w14:val="0072C715"/>
  <w15:chartTrackingRefBased/>
  <w15:docId w15:val="{1C5BA251-6EBB-4DC8-B2C8-36A9B340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B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E827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styleId="Header">
    <w:name w:val="header"/>
    <w:basedOn w:val="Normal"/>
    <w:rsid w:val="003407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407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175B"/>
  </w:style>
  <w:style w:type="paragraph" w:styleId="BalloonText">
    <w:name w:val="Balloon Text"/>
    <w:basedOn w:val="Normal"/>
    <w:link w:val="BalloonTextChar"/>
    <w:uiPriority w:val="99"/>
    <w:semiHidden/>
    <w:unhideWhenUsed/>
    <w:rsid w:val="00D53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3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39F"/>
    <w:pPr>
      <w:ind w:left="720"/>
    </w:pPr>
  </w:style>
  <w:style w:type="paragraph" w:customStyle="1" w:styleId="NNMainBody">
    <w:name w:val="NN Main Body"/>
    <w:link w:val="NNMainBodyChar"/>
    <w:qFormat/>
    <w:rsid w:val="00313BAC"/>
    <w:pPr>
      <w:spacing w:after="120" w:line="260" w:lineRule="atLeast"/>
    </w:pPr>
    <w:rPr>
      <w:rFonts w:ascii="Georgia" w:hAnsi="Georgia"/>
      <w:szCs w:val="24"/>
    </w:rPr>
  </w:style>
  <w:style w:type="paragraph" w:customStyle="1" w:styleId="NNBullets">
    <w:name w:val="NN Bullets"/>
    <w:basedOn w:val="NNMainBody"/>
    <w:link w:val="NNBulletsChar"/>
    <w:qFormat/>
    <w:rsid w:val="00313BAC"/>
    <w:pPr>
      <w:numPr>
        <w:numId w:val="4"/>
      </w:numPr>
      <w:spacing w:before="60" w:after="60"/>
    </w:pPr>
  </w:style>
  <w:style w:type="paragraph" w:customStyle="1" w:styleId="NNBullets2">
    <w:name w:val="NN Bullets 2"/>
    <w:basedOn w:val="NNBullets"/>
    <w:rsid w:val="00313BAC"/>
    <w:pPr>
      <w:numPr>
        <w:ilvl w:val="1"/>
      </w:numPr>
      <w:tabs>
        <w:tab w:val="clear" w:pos="1080"/>
        <w:tab w:val="num" w:pos="360"/>
      </w:tabs>
    </w:pPr>
  </w:style>
  <w:style w:type="paragraph" w:customStyle="1" w:styleId="NNBullets3">
    <w:name w:val="NN Bullets 3"/>
    <w:basedOn w:val="NNBullets2"/>
    <w:rsid w:val="00313BAC"/>
    <w:pPr>
      <w:numPr>
        <w:ilvl w:val="2"/>
      </w:numPr>
      <w:tabs>
        <w:tab w:val="clear" w:pos="1440"/>
        <w:tab w:val="num" w:pos="360"/>
      </w:tabs>
    </w:pPr>
  </w:style>
  <w:style w:type="paragraph" w:customStyle="1" w:styleId="NNBullets4">
    <w:name w:val="NN Bullets 4"/>
    <w:basedOn w:val="NNBullets3"/>
    <w:rsid w:val="00313BAC"/>
    <w:pPr>
      <w:numPr>
        <w:ilvl w:val="3"/>
      </w:numPr>
      <w:tabs>
        <w:tab w:val="clear" w:pos="1800"/>
        <w:tab w:val="num" w:pos="360"/>
      </w:tabs>
    </w:pPr>
  </w:style>
  <w:style w:type="character" w:customStyle="1" w:styleId="NNMainBodyChar">
    <w:name w:val="NN Main Body Char"/>
    <w:link w:val="NNMainBody"/>
    <w:rsid w:val="00313BAC"/>
    <w:rPr>
      <w:rFonts w:ascii="Georgia" w:hAnsi="Georgia"/>
      <w:szCs w:val="24"/>
    </w:rPr>
  </w:style>
  <w:style w:type="character" w:customStyle="1" w:styleId="NNBulletsChar">
    <w:name w:val="NN Bullets Char"/>
    <w:link w:val="NNBullets"/>
    <w:locked/>
    <w:rsid w:val="00313BAC"/>
    <w:rPr>
      <w:rFonts w:ascii="Georgia" w:hAnsi="Georgia"/>
      <w:szCs w:val="24"/>
    </w:rPr>
  </w:style>
  <w:style w:type="paragraph" w:customStyle="1" w:styleId="NNRecommendations">
    <w:name w:val="NN Recommendations"/>
    <w:basedOn w:val="Normal"/>
    <w:rsid w:val="00313BAC"/>
    <w:pPr>
      <w:keepNext/>
      <w:keepLines/>
      <w:tabs>
        <w:tab w:val="left" w:pos="360"/>
      </w:tabs>
      <w:spacing w:before="240" w:after="120"/>
      <w:ind w:left="360" w:hanging="360"/>
    </w:pPr>
    <w:rPr>
      <w:rFonts w:ascii="Tw Cen MT" w:hAnsi="Tw Cen MT" w:cs="Arial"/>
      <w:b/>
      <w:bCs/>
      <w:spacing w:val="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3E39-1D7D-4970-8CEC-AD54B3D4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255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 Marin</dc:creator>
  <cp:keywords/>
  <cp:lastModifiedBy>Elisa Diaz</cp:lastModifiedBy>
  <cp:revision>4</cp:revision>
  <cp:lastPrinted>2019-03-21T18:13:00Z</cp:lastPrinted>
  <dcterms:created xsi:type="dcterms:W3CDTF">2021-05-21T06:47:00Z</dcterms:created>
  <dcterms:modified xsi:type="dcterms:W3CDTF">2021-05-21T16:27:00Z</dcterms:modified>
</cp:coreProperties>
</file>